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37728A" w:rsidRDefault="00FC35B8" w:rsidP="00FC35B8">
      <w:pPr>
        <w:jc w:val="right"/>
        <w:rPr>
          <w:rFonts w:ascii="Bookman Old Style" w:hAnsi="Bookman Old Style"/>
          <w:sz w:val="20"/>
          <w:szCs w:val="20"/>
          <w:u w:val="single"/>
        </w:rPr>
      </w:pPr>
      <w:r w:rsidRPr="0037728A">
        <w:rPr>
          <w:rFonts w:ascii="Bookman Old Style" w:hAnsi="Bookman Old Style" w:cs="Times New Roman"/>
          <w:sz w:val="20"/>
          <w:szCs w:val="20"/>
          <w:u w:val="single"/>
        </w:rPr>
        <w:t xml:space="preserve">Załącznik nr 2 </w:t>
      </w:r>
    </w:p>
    <w:p w:rsidR="00FC35B8" w:rsidRPr="00177FA6" w:rsidRDefault="00FC35B8" w:rsidP="00FC35B8">
      <w:pPr>
        <w:rPr>
          <w:rFonts w:ascii="Bookman Old Style" w:hAnsi="Bookman Old Style"/>
          <w:sz w:val="20"/>
          <w:szCs w:val="20"/>
        </w:rPr>
      </w:pPr>
    </w:p>
    <w:p w:rsidR="00FC35B8" w:rsidRPr="00177FA6" w:rsidRDefault="00FC35B8" w:rsidP="00FC35B8">
      <w:pPr>
        <w:rPr>
          <w:rFonts w:ascii="Bookman Old Style" w:hAnsi="Bookman Old Style" w:cs="Arial"/>
          <w:sz w:val="20"/>
          <w:szCs w:val="20"/>
        </w:rPr>
      </w:pPr>
    </w:p>
    <w:p w:rsidR="00FC35B8" w:rsidRPr="00177FA6" w:rsidRDefault="00FC35B8" w:rsidP="00FC35B8">
      <w:pPr>
        <w:rPr>
          <w:rFonts w:ascii="Bookman Old Style" w:hAnsi="Bookman Old Style" w:cs="Arial"/>
          <w:sz w:val="20"/>
          <w:szCs w:val="20"/>
        </w:rPr>
      </w:pPr>
      <w:r w:rsidRPr="00177FA6">
        <w:rPr>
          <w:rFonts w:ascii="Bookman Old Style" w:hAnsi="Bookman Old Style" w:cs="Arial"/>
          <w:sz w:val="20"/>
          <w:szCs w:val="20"/>
        </w:rPr>
        <w:t>Nazwa Wykonawcy</w:t>
      </w:r>
    </w:p>
    <w:p w:rsidR="00FC35B8" w:rsidRPr="00177FA6" w:rsidRDefault="00FC35B8" w:rsidP="00FC35B8">
      <w:pPr>
        <w:rPr>
          <w:rFonts w:ascii="Bookman Old Style" w:hAnsi="Bookman Old Style" w:cs="Arial"/>
          <w:sz w:val="20"/>
          <w:szCs w:val="20"/>
        </w:rPr>
      </w:pPr>
    </w:p>
    <w:p w:rsidR="00FC35B8" w:rsidRPr="00177FA6" w:rsidRDefault="00FC35B8" w:rsidP="00FC35B8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177FA6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</w:t>
      </w:r>
    </w:p>
    <w:p w:rsidR="00FC35B8" w:rsidRPr="00177FA6" w:rsidRDefault="00FC35B8" w:rsidP="00FC35B8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177FA6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</w:t>
      </w:r>
    </w:p>
    <w:p w:rsidR="00FC35B8" w:rsidRPr="00177FA6" w:rsidRDefault="00FC35B8" w:rsidP="00FC35B8">
      <w:pPr>
        <w:tabs>
          <w:tab w:val="left" w:pos="2268"/>
          <w:tab w:val="left" w:pos="2552"/>
        </w:tabs>
        <w:spacing w:after="200"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177FA6">
        <w:rPr>
          <w:rFonts w:ascii="Bookman Old Style" w:hAnsi="Bookman Old Style" w:cs="Arial"/>
          <w:sz w:val="20"/>
          <w:szCs w:val="20"/>
        </w:rPr>
        <w:t>Adres: .............................................................................................</w:t>
      </w:r>
    </w:p>
    <w:p w:rsidR="00FC35B8" w:rsidRPr="00177FA6" w:rsidRDefault="00FC35B8" w:rsidP="00FC35B8">
      <w:pPr>
        <w:tabs>
          <w:tab w:val="left" w:pos="2268"/>
          <w:tab w:val="left" w:pos="2552"/>
        </w:tabs>
        <w:spacing w:after="200" w:line="36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FC35B8" w:rsidRPr="00177FA6" w:rsidRDefault="00FC35B8" w:rsidP="00FC35B8">
      <w:pPr>
        <w:tabs>
          <w:tab w:val="left" w:pos="2268"/>
          <w:tab w:val="left" w:pos="2552"/>
        </w:tabs>
        <w:spacing w:after="200" w:line="36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177FA6">
        <w:rPr>
          <w:rFonts w:ascii="Bookman Old Style" w:hAnsi="Bookman Old Style" w:cs="Arial"/>
          <w:b/>
          <w:bCs/>
          <w:sz w:val="20"/>
          <w:szCs w:val="20"/>
        </w:rPr>
        <w:t>OŚWIADCZENIE</w:t>
      </w:r>
    </w:p>
    <w:p w:rsidR="00FC35B8" w:rsidRPr="00177FA6" w:rsidRDefault="00FC35B8" w:rsidP="00FC35B8">
      <w:pPr>
        <w:tabs>
          <w:tab w:val="left" w:pos="2268"/>
          <w:tab w:val="left" w:pos="2552"/>
        </w:tabs>
        <w:spacing w:after="200" w:line="36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FC35B8" w:rsidRPr="00177FA6" w:rsidRDefault="00FC35B8" w:rsidP="00FC35B8">
      <w:pPr>
        <w:tabs>
          <w:tab w:val="left" w:pos="2268"/>
          <w:tab w:val="left" w:pos="2552"/>
        </w:tabs>
        <w:spacing w:after="20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77FA6">
        <w:rPr>
          <w:rFonts w:ascii="Bookman Old Style" w:hAnsi="Bookman Old Style" w:cs="Arial"/>
          <w:sz w:val="20"/>
          <w:szCs w:val="20"/>
        </w:rPr>
        <w:t xml:space="preserve">          W związku z ubieganiem się o wykonanie zamówienia zgodnie z zapytaniem ofertowym                 z dnia 08.08.2016 r. w postępowaniu zgodnym z zasadą konkurencyjności na usługę „</w:t>
      </w:r>
      <w:r w:rsidR="0037728A" w:rsidRPr="00177FA6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Zapytanie Ofertowe - </w:t>
      </w:r>
      <w:r w:rsidR="0037728A" w:rsidRPr="00177FA6">
        <w:rPr>
          <w:rFonts w:ascii="Bookman Old Style" w:hAnsi="Bookman Old Style"/>
          <w:sz w:val="20"/>
          <w:szCs w:val="20"/>
        </w:rPr>
        <w:t>Ś</w:t>
      </w:r>
      <w:r w:rsidR="0037728A" w:rsidRPr="00177FA6">
        <w:rPr>
          <w:rFonts w:ascii="Bookman Old Style" w:hAnsi="Bookman Old Style" w:cs="Times New Roman"/>
          <w:sz w:val="20"/>
          <w:szCs w:val="20"/>
        </w:rPr>
        <w:t>wiadczenie usługi cateringowej w zakresie przygotowywania i dostarczania gorących posiłków dwudaniowych ( zupa, drugie danie, napój) d</w:t>
      </w:r>
      <w:r w:rsidR="00AB7887">
        <w:rPr>
          <w:rFonts w:ascii="Bookman Old Style" w:hAnsi="Bookman Old Style" w:cs="Times New Roman"/>
          <w:sz w:val="20"/>
          <w:szCs w:val="20"/>
        </w:rPr>
        <w:t xml:space="preserve">la uczniów </w:t>
      </w:r>
      <w:r w:rsidR="00F86C39">
        <w:rPr>
          <w:rFonts w:ascii="Bookman Old Style" w:hAnsi="Bookman Old Style" w:cs="Times New Roman"/>
          <w:sz w:val="20"/>
          <w:szCs w:val="20"/>
        </w:rPr>
        <w:t>Szkoły Podstawowej</w:t>
      </w:r>
      <w:r w:rsidR="00AB7887">
        <w:rPr>
          <w:rFonts w:ascii="Bookman Old Style" w:hAnsi="Bookman Old Style" w:cs="Times New Roman"/>
          <w:sz w:val="20"/>
          <w:szCs w:val="20"/>
        </w:rPr>
        <w:t xml:space="preserve">                       </w:t>
      </w:r>
      <w:bookmarkStart w:id="0" w:name="_GoBack"/>
      <w:bookmarkEnd w:id="0"/>
      <w:r w:rsidR="00F86C39">
        <w:rPr>
          <w:rFonts w:ascii="Bookman Old Style" w:hAnsi="Bookman Old Style" w:cs="Times New Roman"/>
          <w:sz w:val="20"/>
          <w:szCs w:val="20"/>
        </w:rPr>
        <w:t xml:space="preserve"> im. Tadeusza Kościuszki</w:t>
      </w:r>
      <w:r w:rsidR="0037728A" w:rsidRPr="00177FA6">
        <w:rPr>
          <w:rFonts w:ascii="Bookman Old Style" w:hAnsi="Bookman Old Style" w:cs="Times New Roman"/>
          <w:bCs/>
          <w:sz w:val="20"/>
          <w:szCs w:val="20"/>
        </w:rPr>
        <w:t xml:space="preserve"> w Złotym Stoku</w:t>
      </w:r>
      <w:r w:rsidRPr="00177FA6">
        <w:rPr>
          <w:rFonts w:ascii="Bookman Old Style" w:hAnsi="Bookman Old Style" w:cs="Arial"/>
          <w:sz w:val="20"/>
          <w:szCs w:val="20"/>
        </w:rPr>
        <w:t xml:space="preserve">”, </w:t>
      </w:r>
      <w:r w:rsidRPr="00177FA6">
        <w:rPr>
          <w:rFonts w:ascii="Bookman Old Style" w:hAnsi="Bookman Old Style" w:cs="Arial"/>
          <w:b/>
          <w:bCs/>
          <w:sz w:val="20"/>
          <w:szCs w:val="20"/>
        </w:rPr>
        <w:t>oświadczam</w:t>
      </w:r>
      <w:r w:rsidRPr="00177FA6">
        <w:rPr>
          <w:rFonts w:ascii="Bookman Old Style" w:hAnsi="Bookman Old Style" w:cs="Arial"/>
          <w:sz w:val="20"/>
          <w:szCs w:val="20"/>
        </w:rPr>
        <w:t>, że:</w:t>
      </w:r>
    </w:p>
    <w:p w:rsidR="00FC35B8" w:rsidRPr="00177FA6" w:rsidRDefault="00FC35B8" w:rsidP="00FC35B8">
      <w:pPr>
        <w:numPr>
          <w:ilvl w:val="0"/>
          <w:numId w:val="27"/>
        </w:numPr>
        <w:tabs>
          <w:tab w:val="left" w:pos="2268"/>
          <w:tab w:val="left" w:pos="2552"/>
        </w:tabs>
        <w:suppressAutoHyphens/>
        <w:spacing w:after="20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77FA6">
        <w:rPr>
          <w:rFonts w:ascii="Bookman Old Style" w:hAnsi="Bookman Old Style" w:cs="Arial"/>
          <w:sz w:val="20"/>
          <w:szCs w:val="20"/>
        </w:rPr>
        <w:t>Posiadam uprawnienia do wykonania określonej działalności lub czynności, jeżeli ustawy nakładają obowiązek posiadania takich uprawnień, w tym opinię sanitarną Państwowego Powiatowego Inspektora Sanitarnego.</w:t>
      </w:r>
    </w:p>
    <w:p w:rsidR="00FC35B8" w:rsidRPr="00177FA6" w:rsidRDefault="00FC35B8" w:rsidP="00FC35B8">
      <w:pPr>
        <w:numPr>
          <w:ilvl w:val="0"/>
          <w:numId w:val="27"/>
        </w:numPr>
        <w:tabs>
          <w:tab w:val="left" w:pos="2268"/>
          <w:tab w:val="left" w:pos="2552"/>
        </w:tabs>
        <w:suppressAutoHyphens/>
        <w:spacing w:after="20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77FA6">
        <w:rPr>
          <w:rFonts w:ascii="Bookman Old Style" w:hAnsi="Bookman Old Style" w:cs="Arial"/>
          <w:sz w:val="20"/>
          <w:szCs w:val="20"/>
        </w:rPr>
        <w:t>Posiadam niezbędną wiedzę i doświadczenie oraz dysponuję potencjałem technicznym                    i osobami zdolnymi do wykonania zamówienia lub posiadam dostęp do potencjału technicznego i osób zdolnych do wykonania zamówienia innych podmiotów.</w:t>
      </w:r>
    </w:p>
    <w:p w:rsidR="00FC35B8" w:rsidRPr="00177FA6" w:rsidRDefault="00FC35B8" w:rsidP="00FC35B8">
      <w:pPr>
        <w:numPr>
          <w:ilvl w:val="0"/>
          <w:numId w:val="27"/>
        </w:numPr>
        <w:tabs>
          <w:tab w:val="left" w:pos="2268"/>
          <w:tab w:val="left" w:pos="2552"/>
        </w:tabs>
        <w:suppressAutoHyphens/>
        <w:spacing w:after="20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77FA6">
        <w:rPr>
          <w:rFonts w:ascii="Bookman Old Style" w:hAnsi="Bookman Old Style" w:cs="Arial"/>
          <w:sz w:val="20"/>
          <w:szCs w:val="20"/>
        </w:rPr>
        <w:t>Znajduję się w sytuacji ekonomicznej i finansowej zapewniającej wykonanie zamówienia.</w:t>
      </w:r>
    </w:p>
    <w:p w:rsidR="00FC35B8" w:rsidRPr="00177FA6" w:rsidRDefault="00FC35B8" w:rsidP="00FC35B8">
      <w:pPr>
        <w:tabs>
          <w:tab w:val="left" w:pos="2268"/>
          <w:tab w:val="left" w:pos="2552"/>
        </w:tabs>
        <w:spacing w:after="20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FC35B8" w:rsidRPr="00177FA6" w:rsidRDefault="00FC35B8" w:rsidP="00FC35B8">
      <w:pPr>
        <w:tabs>
          <w:tab w:val="left" w:pos="2268"/>
          <w:tab w:val="left" w:pos="2552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  <w:r w:rsidRPr="00177FA6">
        <w:rPr>
          <w:rFonts w:ascii="Bookman Old Style" w:hAnsi="Bookman Old Style" w:cs="Arial"/>
          <w:sz w:val="20"/>
          <w:szCs w:val="20"/>
        </w:rPr>
        <w:t>Osoba składająca oświadczenie świadoma jest odpowiedzialności karnej, wynikającej z art. 297 Kodeksu Karnego</w:t>
      </w:r>
      <w:r w:rsidR="00241156">
        <w:rPr>
          <w:rFonts w:ascii="Bookman Old Style" w:hAnsi="Bookman Old Style" w:cs="Arial"/>
          <w:sz w:val="20"/>
          <w:szCs w:val="20"/>
        </w:rPr>
        <w:t>.</w:t>
      </w:r>
    </w:p>
    <w:p w:rsidR="00FC35B8" w:rsidRPr="00177FA6" w:rsidRDefault="00FC35B8" w:rsidP="00FC35B8">
      <w:pPr>
        <w:tabs>
          <w:tab w:val="left" w:pos="2268"/>
          <w:tab w:val="left" w:pos="2552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:rsidR="00FC35B8" w:rsidRPr="00177FA6" w:rsidRDefault="00FC35B8" w:rsidP="00FC35B8">
      <w:pPr>
        <w:tabs>
          <w:tab w:val="left" w:pos="2268"/>
          <w:tab w:val="left" w:pos="2552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:rsidR="00FC35B8" w:rsidRPr="00177FA6" w:rsidRDefault="00FC35B8" w:rsidP="00FC35B8">
      <w:pPr>
        <w:tabs>
          <w:tab w:val="left" w:pos="2268"/>
          <w:tab w:val="left" w:pos="2552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:rsidR="00FC35B8" w:rsidRPr="00177FA6" w:rsidRDefault="00FC35B8" w:rsidP="00FC35B8">
      <w:pPr>
        <w:tabs>
          <w:tab w:val="left" w:pos="2268"/>
          <w:tab w:val="left" w:pos="2552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:rsidR="00FC35B8" w:rsidRPr="00177FA6" w:rsidRDefault="00FC35B8" w:rsidP="00FC35B8">
      <w:pPr>
        <w:tabs>
          <w:tab w:val="left" w:pos="2268"/>
          <w:tab w:val="left" w:pos="2552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  <w:r w:rsidRPr="00177FA6">
        <w:rPr>
          <w:rFonts w:ascii="Bookman Old Style" w:hAnsi="Bookman Old Style" w:cs="Arial"/>
          <w:sz w:val="20"/>
          <w:szCs w:val="20"/>
        </w:rPr>
        <w:t>…......................................., dnia …....................                  .…..........................</w:t>
      </w:r>
      <w:r w:rsidR="0037728A">
        <w:rPr>
          <w:rFonts w:ascii="Bookman Old Style" w:hAnsi="Bookman Old Style" w:cs="Arial"/>
          <w:sz w:val="20"/>
          <w:szCs w:val="20"/>
        </w:rPr>
        <w:t>.............</w:t>
      </w:r>
    </w:p>
    <w:p w:rsidR="00FC35B8" w:rsidRPr="00177FA6" w:rsidRDefault="00FC35B8" w:rsidP="00AF6D2D">
      <w:pPr>
        <w:tabs>
          <w:tab w:val="left" w:pos="2268"/>
          <w:tab w:val="left" w:pos="2552"/>
        </w:tabs>
        <w:spacing w:line="200" w:lineRule="atLeast"/>
        <w:rPr>
          <w:rFonts w:ascii="Bookman Old Style" w:hAnsi="Bookman Old Style" w:cs="Times New Roman"/>
          <w:vanish/>
          <w:sz w:val="20"/>
          <w:szCs w:val="20"/>
        </w:rPr>
      </w:pPr>
      <w:r w:rsidRPr="00177FA6">
        <w:rPr>
          <w:rFonts w:ascii="Bookman Old Style" w:hAnsi="Bookman Old Style" w:cs="Arial"/>
          <w:sz w:val="20"/>
          <w:szCs w:val="20"/>
        </w:rPr>
        <w:tab/>
      </w:r>
      <w:r w:rsidRPr="00177FA6">
        <w:rPr>
          <w:rFonts w:ascii="Bookman Old Style" w:hAnsi="Bookman Old Style" w:cs="Arial"/>
          <w:sz w:val="20"/>
          <w:szCs w:val="20"/>
        </w:rPr>
        <w:tab/>
      </w:r>
      <w:r w:rsidRPr="00177FA6">
        <w:rPr>
          <w:rFonts w:ascii="Bookman Old Style" w:hAnsi="Bookman Old Style" w:cs="Arial"/>
          <w:sz w:val="20"/>
          <w:szCs w:val="20"/>
        </w:rPr>
        <w:tab/>
      </w:r>
      <w:r w:rsidRPr="00177FA6">
        <w:rPr>
          <w:rFonts w:ascii="Bookman Old Style" w:hAnsi="Bookman Old Style" w:cs="Arial"/>
          <w:sz w:val="20"/>
          <w:szCs w:val="20"/>
        </w:rPr>
        <w:tab/>
      </w:r>
      <w:r w:rsidRPr="00177FA6">
        <w:rPr>
          <w:rFonts w:ascii="Bookman Old Style" w:hAnsi="Bookman Old Style" w:cs="Arial"/>
          <w:sz w:val="20"/>
          <w:szCs w:val="20"/>
        </w:rPr>
        <w:tab/>
      </w:r>
      <w:r w:rsidRPr="00177FA6">
        <w:rPr>
          <w:rFonts w:ascii="Bookman Old Style" w:hAnsi="Bookman Old Style" w:cs="Arial"/>
          <w:sz w:val="20"/>
          <w:szCs w:val="20"/>
        </w:rPr>
        <w:tab/>
      </w:r>
      <w:r w:rsidRPr="00177FA6">
        <w:rPr>
          <w:rFonts w:ascii="Bookman Old Style" w:hAnsi="Bookman Old Style" w:cs="Arial"/>
          <w:sz w:val="20"/>
          <w:szCs w:val="20"/>
        </w:rPr>
        <w:tab/>
      </w:r>
      <w:r w:rsidRPr="00177FA6">
        <w:rPr>
          <w:rFonts w:ascii="Bookman Old Style" w:hAnsi="Bookman Old Style" w:cs="Arial"/>
          <w:sz w:val="20"/>
          <w:szCs w:val="20"/>
        </w:rPr>
        <w:tab/>
        <w:t xml:space="preserve">      </w:t>
      </w:r>
      <w:r w:rsidR="00921E4F">
        <w:rPr>
          <w:rFonts w:ascii="Bookman Old Style" w:hAnsi="Bookman Old Style" w:cs="Arial"/>
          <w:sz w:val="20"/>
          <w:szCs w:val="20"/>
        </w:rPr>
        <w:t xml:space="preserve">(czytelny </w:t>
      </w:r>
      <w:r w:rsidR="00AF6D2D">
        <w:rPr>
          <w:rFonts w:ascii="Bookman Old Style" w:hAnsi="Bookman Old Style" w:cs="Arial"/>
          <w:sz w:val="20"/>
          <w:szCs w:val="20"/>
        </w:rPr>
        <w:t>podpis)</w:t>
      </w:r>
      <w:bookmarkStart w:id="1" w:name="_PictureBullets"/>
      <w:bookmarkEnd w:id="1"/>
    </w:p>
    <w:p w:rsidR="00FC35B8" w:rsidRPr="00177FA6" w:rsidRDefault="00FC35B8" w:rsidP="00FC35B8">
      <w:pPr>
        <w:widowControl/>
        <w:contextualSpacing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sectPr w:rsidR="00FC35B8" w:rsidRPr="00177FA6" w:rsidSect="00FF0B12">
      <w:pgSz w:w="11906" w:h="16838"/>
      <w:pgMar w:top="720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47" w:rsidRDefault="00B67447" w:rsidP="00CA023B">
      <w:r>
        <w:separator/>
      </w:r>
    </w:p>
  </w:endnote>
  <w:endnote w:type="continuationSeparator" w:id="0">
    <w:p w:rsidR="00B67447" w:rsidRDefault="00B67447" w:rsidP="00CA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47" w:rsidRDefault="00B67447" w:rsidP="00CA023B">
      <w:r>
        <w:separator/>
      </w:r>
    </w:p>
  </w:footnote>
  <w:footnote w:type="continuationSeparator" w:id="0">
    <w:p w:rsidR="00B67447" w:rsidRDefault="00B67447" w:rsidP="00CA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1E5ADC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Arial Unicode MS" w:hAnsi="Bookman Old Style" w:cs="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5EE8884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3CE69D42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3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3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4"/>
    <w:multiLevelType w:val="multilevel"/>
    <w:tmpl w:val="98264DA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8">
    <w:nsid w:val="00000015"/>
    <w:multiLevelType w:val="multilevel"/>
    <w:tmpl w:val="71E8579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9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B6266E8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1">
    <w:nsid w:val="00000018"/>
    <w:multiLevelType w:val="multilevel"/>
    <w:tmpl w:val="5082FB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2">
    <w:nsid w:val="00000019"/>
    <w:multiLevelType w:val="multilevel"/>
    <w:tmpl w:val="86AA8E18"/>
    <w:name w:val="WW8Num3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Bookman Old Style" w:hAnsi="Bookman Old Style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ascii="Times New Roman" w:hAnsi="Times New Roman" w:cs="Arial"/>
        <w:sz w:val="24"/>
        <w:szCs w:val="24"/>
      </w:rPr>
    </w:lvl>
  </w:abstractNum>
  <w:abstractNum w:abstractNumId="13">
    <w:nsid w:val="0000001A"/>
    <w:multiLevelType w:val="multilevel"/>
    <w:tmpl w:val="5106C21C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eastAsia="Arial Unicode MS" w:hAnsi="Bookman Old Style" w:cs="Times New Roman"/>
        <w:spacing w:val="-7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7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7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>
    <w:nsid w:val="0000001B"/>
    <w:multiLevelType w:val="multilevel"/>
    <w:tmpl w:val="67D6E9F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spacing w:val="-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pacing w:val="-9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pacing w:val="-9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pacing w:val="-9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pacing w:val="-9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pacing w:val="-9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pacing w:val="-9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pacing w:val="-9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pacing w:val="-9"/>
        <w:sz w:val="24"/>
        <w:szCs w:val="24"/>
      </w:rPr>
    </w:lvl>
  </w:abstractNum>
  <w:abstractNum w:abstractNumId="15">
    <w:nsid w:val="0000001C"/>
    <w:multiLevelType w:val="multilevel"/>
    <w:tmpl w:val="44140C96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6">
    <w:nsid w:val="00BC5875"/>
    <w:multiLevelType w:val="hybridMultilevel"/>
    <w:tmpl w:val="F12834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26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1BB0949"/>
    <w:multiLevelType w:val="hybridMultilevel"/>
    <w:tmpl w:val="C13CC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CA3EB7"/>
    <w:multiLevelType w:val="hybridMultilevel"/>
    <w:tmpl w:val="8F74C5BE"/>
    <w:lvl w:ilvl="0" w:tplc="D23E10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8A52F3A6">
      <w:start w:val="1"/>
      <w:numFmt w:val="decimal"/>
      <w:lvlText w:val="%2)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9">
    <w:nsid w:val="030E4E3E"/>
    <w:multiLevelType w:val="hybridMultilevel"/>
    <w:tmpl w:val="0D8C111E"/>
    <w:lvl w:ilvl="0" w:tplc="DB526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35865D0"/>
    <w:multiLevelType w:val="hybridMultilevel"/>
    <w:tmpl w:val="2B9EC2D4"/>
    <w:lvl w:ilvl="0" w:tplc="0000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05861D69"/>
    <w:multiLevelType w:val="hybridMultilevel"/>
    <w:tmpl w:val="1314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82612B"/>
    <w:multiLevelType w:val="hybridMultilevel"/>
    <w:tmpl w:val="ED845EA4"/>
    <w:lvl w:ilvl="0" w:tplc="56A8C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2613A71"/>
    <w:multiLevelType w:val="hybridMultilevel"/>
    <w:tmpl w:val="CB60C2AE"/>
    <w:lvl w:ilvl="0" w:tplc="AFA04148">
      <w:start w:val="1"/>
      <w:numFmt w:val="upperLetter"/>
      <w:lvlText w:val="%1."/>
      <w:lvlJc w:val="left"/>
      <w:pPr>
        <w:ind w:left="1028" w:hanging="360"/>
      </w:pPr>
    </w:lvl>
    <w:lvl w:ilvl="1" w:tplc="04150019">
      <w:start w:val="1"/>
      <w:numFmt w:val="lowerLetter"/>
      <w:lvlText w:val="%2.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24">
    <w:nsid w:val="12EF7FBB"/>
    <w:multiLevelType w:val="hybridMultilevel"/>
    <w:tmpl w:val="C232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D3465A"/>
    <w:multiLevelType w:val="hybridMultilevel"/>
    <w:tmpl w:val="76B80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53A7F"/>
    <w:multiLevelType w:val="hybridMultilevel"/>
    <w:tmpl w:val="9A821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7B4C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3C62C40"/>
    <w:multiLevelType w:val="hybridMultilevel"/>
    <w:tmpl w:val="EB50D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3C4468"/>
    <w:multiLevelType w:val="hybridMultilevel"/>
    <w:tmpl w:val="03A6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FB7026"/>
    <w:multiLevelType w:val="hybridMultilevel"/>
    <w:tmpl w:val="1ECE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B56536"/>
    <w:multiLevelType w:val="hybridMultilevel"/>
    <w:tmpl w:val="2FDE9CAC"/>
    <w:lvl w:ilvl="0" w:tplc="465EE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1565E97"/>
    <w:multiLevelType w:val="hybridMultilevel"/>
    <w:tmpl w:val="25EC2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7A5EC2"/>
    <w:multiLevelType w:val="singleLevel"/>
    <w:tmpl w:val="C90ED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3">
    <w:nsid w:val="364A7333"/>
    <w:multiLevelType w:val="hybridMultilevel"/>
    <w:tmpl w:val="E5F44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0216A0"/>
    <w:multiLevelType w:val="hybridMultilevel"/>
    <w:tmpl w:val="91CA7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C5455"/>
    <w:multiLevelType w:val="hybridMultilevel"/>
    <w:tmpl w:val="8C204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5F037C"/>
    <w:multiLevelType w:val="hybridMultilevel"/>
    <w:tmpl w:val="B8A07010"/>
    <w:lvl w:ilvl="0" w:tplc="0415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BE60EF"/>
    <w:multiLevelType w:val="hybridMultilevel"/>
    <w:tmpl w:val="1048FC5C"/>
    <w:lvl w:ilvl="0" w:tplc="465EE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C92D34"/>
    <w:multiLevelType w:val="hybridMultilevel"/>
    <w:tmpl w:val="201E8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D267C"/>
    <w:multiLevelType w:val="multilevel"/>
    <w:tmpl w:val="A718E3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9A10AF7"/>
    <w:multiLevelType w:val="hybridMultilevel"/>
    <w:tmpl w:val="43F6B780"/>
    <w:lvl w:ilvl="0" w:tplc="37901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37C02F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A312FF"/>
    <w:multiLevelType w:val="hybridMultilevel"/>
    <w:tmpl w:val="CA64D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E531BAA"/>
    <w:multiLevelType w:val="multilevel"/>
    <w:tmpl w:val="CDE4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2"/>
  </w:num>
  <w:num w:numId="7">
    <w:abstractNumId w:val="28"/>
  </w:num>
  <w:num w:numId="8">
    <w:abstractNumId w:val="42"/>
  </w:num>
  <w:num w:numId="9">
    <w:abstractNumId w:val="26"/>
  </w:num>
  <w:num w:numId="10">
    <w:abstractNumId w:val="18"/>
  </w:num>
  <w:num w:numId="11">
    <w:abstractNumId w:val="16"/>
  </w:num>
  <w:num w:numId="12">
    <w:abstractNumId w:val="19"/>
  </w:num>
  <w:num w:numId="13">
    <w:abstractNumId w:val="2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1"/>
  </w:num>
  <w:num w:numId="18">
    <w:abstractNumId w:val="35"/>
  </w:num>
  <w:num w:numId="19">
    <w:abstractNumId w:val="43"/>
  </w:num>
  <w:num w:numId="20">
    <w:abstractNumId w:val="39"/>
  </w:num>
  <w:num w:numId="21">
    <w:abstractNumId w:val="30"/>
  </w:num>
  <w:num w:numId="22">
    <w:abstractNumId w:val="31"/>
  </w:num>
  <w:num w:numId="23">
    <w:abstractNumId w:val="37"/>
  </w:num>
  <w:num w:numId="24">
    <w:abstractNumId w:val="1"/>
  </w:num>
  <w:num w:numId="25">
    <w:abstractNumId w:val="34"/>
  </w:num>
  <w:num w:numId="26">
    <w:abstractNumId w:val="0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33"/>
  </w:num>
  <w:num w:numId="41">
    <w:abstractNumId w:val="38"/>
  </w:num>
  <w:num w:numId="42">
    <w:abstractNumId w:val="2"/>
  </w:num>
  <w:num w:numId="43">
    <w:abstractNumId w:val="22"/>
  </w:num>
  <w:num w:numId="44">
    <w:abstractNumId w:val="25"/>
  </w:num>
  <w:num w:numId="45">
    <w:abstractNumId w:val="1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05"/>
    <w:rsid w:val="0000671B"/>
    <w:rsid w:val="00014B28"/>
    <w:rsid w:val="00020EF7"/>
    <w:rsid w:val="00022580"/>
    <w:rsid w:val="00031B5A"/>
    <w:rsid w:val="00050AB5"/>
    <w:rsid w:val="00054765"/>
    <w:rsid w:val="00063EB0"/>
    <w:rsid w:val="00066DD2"/>
    <w:rsid w:val="000674B0"/>
    <w:rsid w:val="00074246"/>
    <w:rsid w:val="00074393"/>
    <w:rsid w:val="00077C31"/>
    <w:rsid w:val="00086AA4"/>
    <w:rsid w:val="00095899"/>
    <w:rsid w:val="000A13C1"/>
    <w:rsid w:val="000B3CA2"/>
    <w:rsid w:val="000B55B3"/>
    <w:rsid w:val="000C1709"/>
    <w:rsid w:val="000C29DD"/>
    <w:rsid w:val="000C69E4"/>
    <w:rsid w:val="000E05F9"/>
    <w:rsid w:val="000E4B2F"/>
    <w:rsid w:val="00113106"/>
    <w:rsid w:val="00115DE8"/>
    <w:rsid w:val="001204B5"/>
    <w:rsid w:val="001224DC"/>
    <w:rsid w:val="00122C5D"/>
    <w:rsid w:val="001259BF"/>
    <w:rsid w:val="001310DF"/>
    <w:rsid w:val="00131D33"/>
    <w:rsid w:val="001372F7"/>
    <w:rsid w:val="001509B4"/>
    <w:rsid w:val="00151086"/>
    <w:rsid w:val="0015617B"/>
    <w:rsid w:val="001609E6"/>
    <w:rsid w:val="00161321"/>
    <w:rsid w:val="001630D6"/>
    <w:rsid w:val="0017481E"/>
    <w:rsid w:val="00174DB6"/>
    <w:rsid w:val="00176F7F"/>
    <w:rsid w:val="00177EB0"/>
    <w:rsid w:val="00177FA6"/>
    <w:rsid w:val="00182D63"/>
    <w:rsid w:val="00187FAC"/>
    <w:rsid w:val="00195F43"/>
    <w:rsid w:val="001A002B"/>
    <w:rsid w:val="001A0411"/>
    <w:rsid w:val="001A310F"/>
    <w:rsid w:val="001C026F"/>
    <w:rsid w:val="001C0CBA"/>
    <w:rsid w:val="001C5D57"/>
    <w:rsid w:val="001D6E07"/>
    <w:rsid w:val="001E1BBD"/>
    <w:rsid w:val="001E4DC5"/>
    <w:rsid w:val="001E4EE4"/>
    <w:rsid w:val="001F310C"/>
    <w:rsid w:val="002067F4"/>
    <w:rsid w:val="00210062"/>
    <w:rsid w:val="002119E9"/>
    <w:rsid w:val="002132D4"/>
    <w:rsid w:val="00213576"/>
    <w:rsid w:val="0021699E"/>
    <w:rsid w:val="00225221"/>
    <w:rsid w:val="00225B00"/>
    <w:rsid w:val="00227914"/>
    <w:rsid w:val="00230B03"/>
    <w:rsid w:val="00231405"/>
    <w:rsid w:val="0023155B"/>
    <w:rsid w:val="00235B94"/>
    <w:rsid w:val="00241156"/>
    <w:rsid w:val="00257522"/>
    <w:rsid w:val="0026228C"/>
    <w:rsid w:val="00281950"/>
    <w:rsid w:val="002840FE"/>
    <w:rsid w:val="00297271"/>
    <w:rsid w:val="002A3AE2"/>
    <w:rsid w:val="002A6724"/>
    <w:rsid w:val="002C3989"/>
    <w:rsid w:val="002D507E"/>
    <w:rsid w:val="002E1E1D"/>
    <w:rsid w:val="00301A7E"/>
    <w:rsid w:val="00301DB2"/>
    <w:rsid w:val="003041C8"/>
    <w:rsid w:val="00305F59"/>
    <w:rsid w:val="0031636B"/>
    <w:rsid w:val="00321C7A"/>
    <w:rsid w:val="00326550"/>
    <w:rsid w:val="0033307B"/>
    <w:rsid w:val="0033418D"/>
    <w:rsid w:val="0034379F"/>
    <w:rsid w:val="0034610A"/>
    <w:rsid w:val="0034682B"/>
    <w:rsid w:val="003529BF"/>
    <w:rsid w:val="003531BE"/>
    <w:rsid w:val="00360B74"/>
    <w:rsid w:val="003739C6"/>
    <w:rsid w:val="0037728A"/>
    <w:rsid w:val="00377B5D"/>
    <w:rsid w:val="0038028C"/>
    <w:rsid w:val="003815C5"/>
    <w:rsid w:val="00384500"/>
    <w:rsid w:val="00385173"/>
    <w:rsid w:val="003A6736"/>
    <w:rsid w:val="003B7D2A"/>
    <w:rsid w:val="003C21A1"/>
    <w:rsid w:val="003C372A"/>
    <w:rsid w:val="003C3916"/>
    <w:rsid w:val="003E2D86"/>
    <w:rsid w:val="003E3926"/>
    <w:rsid w:val="003E5021"/>
    <w:rsid w:val="0040235E"/>
    <w:rsid w:val="00415519"/>
    <w:rsid w:val="00417F62"/>
    <w:rsid w:val="0042682C"/>
    <w:rsid w:val="00427D25"/>
    <w:rsid w:val="00443B98"/>
    <w:rsid w:val="00444043"/>
    <w:rsid w:val="00450E8F"/>
    <w:rsid w:val="00452CDF"/>
    <w:rsid w:val="00456FBA"/>
    <w:rsid w:val="004653A1"/>
    <w:rsid w:val="00471F1F"/>
    <w:rsid w:val="0048060B"/>
    <w:rsid w:val="0048219E"/>
    <w:rsid w:val="00483EA8"/>
    <w:rsid w:val="00486836"/>
    <w:rsid w:val="00492D0B"/>
    <w:rsid w:val="004A7C64"/>
    <w:rsid w:val="004B5315"/>
    <w:rsid w:val="004B7E67"/>
    <w:rsid w:val="004C30DB"/>
    <w:rsid w:val="004C5981"/>
    <w:rsid w:val="004C755D"/>
    <w:rsid w:val="004D28F2"/>
    <w:rsid w:val="004E597F"/>
    <w:rsid w:val="005035FA"/>
    <w:rsid w:val="00514F81"/>
    <w:rsid w:val="00521592"/>
    <w:rsid w:val="00543059"/>
    <w:rsid w:val="00543622"/>
    <w:rsid w:val="00551995"/>
    <w:rsid w:val="00551EBB"/>
    <w:rsid w:val="005529CB"/>
    <w:rsid w:val="00556035"/>
    <w:rsid w:val="00562987"/>
    <w:rsid w:val="00562D21"/>
    <w:rsid w:val="00565222"/>
    <w:rsid w:val="0056699E"/>
    <w:rsid w:val="00571BA5"/>
    <w:rsid w:val="005727BB"/>
    <w:rsid w:val="0057489D"/>
    <w:rsid w:val="00580443"/>
    <w:rsid w:val="00582FB9"/>
    <w:rsid w:val="005851D0"/>
    <w:rsid w:val="00585581"/>
    <w:rsid w:val="00592EDB"/>
    <w:rsid w:val="00596C8E"/>
    <w:rsid w:val="005A5293"/>
    <w:rsid w:val="005A7BE6"/>
    <w:rsid w:val="005B09A3"/>
    <w:rsid w:val="005B1C5D"/>
    <w:rsid w:val="005B319B"/>
    <w:rsid w:val="005B46A8"/>
    <w:rsid w:val="005C37B1"/>
    <w:rsid w:val="005D3292"/>
    <w:rsid w:val="005D5B7E"/>
    <w:rsid w:val="005F018C"/>
    <w:rsid w:val="005F5379"/>
    <w:rsid w:val="00606F21"/>
    <w:rsid w:val="006109DA"/>
    <w:rsid w:val="00616559"/>
    <w:rsid w:val="0063636D"/>
    <w:rsid w:val="00646F1F"/>
    <w:rsid w:val="00652851"/>
    <w:rsid w:val="006561E8"/>
    <w:rsid w:val="00657CF2"/>
    <w:rsid w:val="006623A2"/>
    <w:rsid w:val="00663942"/>
    <w:rsid w:val="00673181"/>
    <w:rsid w:val="00693A0E"/>
    <w:rsid w:val="00694979"/>
    <w:rsid w:val="0069737A"/>
    <w:rsid w:val="006B7095"/>
    <w:rsid w:val="006C2E9D"/>
    <w:rsid w:val="006D283D"/>
    <w:rsid w:val="006D571E"/>
    <w:rsid w:val="006E0F6A"/>
    <w:rsid w:val="006E17B2"/>
    <w:rsid w:val="006E41EA"/>
    <w:rsid w:val="006E464F"/>
    <w:rsid w:val="006F1C0E"/>
    <w:rsid w:val="006F6586"/>
    <w:rsid w:val="00700E44"/>
    <w:rsid w:val="00701909"/>
    <w:rsid w:val="00707C10"/>
    <w:rsid w:val="0071000D"/>
    <w:rsid w:val="00713AF3"/>
    <w:rsid w:val="0073367A"/>
    <w:rsid w:val="007361E1"/>
    <w:rsid w:val="0074190E"/>
    <w:rsid w:val="0074734A"/>
    <w:rsid w:val="00750385"/>
    <w:rsid w:val="00752477"/>
    <w:rsid w:val="00754606"/>
    <w:rsid w:val="007700CF"/>
    <w:rsid w:val="00770E7D"/>
    <w:rsid w:val="00772F37"/>
    <w:rsid w:val="007776D4"/>
    <w:rsid w:val="00777C49"/>
    <w:rsid w:val="007803B6"/>
    <w:rsid w:val="007875C6"/>
    <w:rsid w:val="00794395"/>
    <w:rsid w:val="00795E1C"/>
    <w:rsid w:val="007A769A"/>
    <w:rsid w:val="007B61DA"/>
    <w:rsid w:val="007C217E"/>
    <w:rsid w:val="007D05E7"/>
    <w:rsid w:val="007D32AD"/>
    <w:rsid w:val="007D5233"/>
    <w:rsid w:val="007D5CE6"/>
    <w:rsid w:val="007D7E66"/>
    <w:rsid w:val="007E3D21"/>
    <w:rsid w:val="007E53CC"/>
    <w:rsid w:val="007E5F53"/>
    <w:rsid w:val="007F7201"/>
    <w:rsid w:val="007F78E8"/>
    <w:rsid w:val="00801B45"/>
    <w:rsid w:val="00802A8E"/>
    <w:rsid w:val="00803952"/>
    <w:rsid w:val="00814A9E"/>
    <w:rsid w:val="0082298E"/>
    <w:rsid w:val="0082447D"/>
    <w:rsid w:val="00831C1B"/>
    <w:rsid w:val="008333FF"/>
    <w:rsid w:val="0084798E"/>
    <w:rsid w:val="00855D5B"/>
    <w:rsid w:val="00856E6F"/>
    <w:rsid w:val="00857FC9"/>
    <w:rsid w:val="008624FD"/>
    <w:rsid w:val="0086458D"/>
    <w:rsid w:val="00874CC5"/>
    <w:rsid w:val="00875C66"/>
    <w:rsid w:val="00876247"/>
    <w:rsid w:val="008824CD"/>
    <w:rsid w:val="00885640"/>
    <w:rsid w:val="008A52CD"/>
    <w:rsid w:val="008A5A67"/>
    <w:rsid w:val="008B0ABF"/>
    <w:rsid w:val="008B7C49"/>
    <w:rsid w:val="008C58E7"/>
    <w:rsid w:val="008D4928"/>
    <w:rsid w:val="008D69A1"/>
    <w:rsid w:val="008D6B18"/>
    <w:rsid w:val="008E1BB9"/>
    <w:rsid w:val="008E60F6"/>
    <w:rsid w:val="008F3A80"/>
    <w:rsid w:val="008F4D86"/>
    <w:rsid w:val="009017ED"/>
    <w:rsid w:val="00903AB5"/>
    <w:rsid w:val="009105FE"/>
    <w:rsid w:val="0091286B"/>
    <w:rsid w:val="009160BB"/>
    <w:rsid w:val="00920100"/>
    <w:rsid w:val="00921E4F"/>
    <w:rsid w:val="00944151"/>
    <w:rsid w:val="00951B88"/>
    <w:rsid w:val="0095537B"/>
    <w:rsid w:val="009605AC"/>
    <w:rsid w:val="00966001"/>
    <w:rsid w:val="00966905"/>
    <w:rsid w:val="00966C01"/>
    <w:rsid w:val="0097027F"/>
    <w:rsid w:val="009772DB"/>
    <w:rsid w:val="00980124"/>
    <w:rsid w:val="00980750"/>
    <w:rsid w:val="00997AA0"/>
    <w:rsid w:val="009A4533"/>
    <w:rsid w:val="009B5410"/>
    <w:rsid w:val="009B6683"/>
    <w:rsid w:val="009B719F"/>
    <w:rsid w:val="009D207B"/>
    <w:rsid w:val="009E0B46"/>
    <w:rsid w:val="009F7D1B"/>
    <w:rsid w:val="00A10C29"/>
    <w:rsid w:val="00A17795"/>
    <w:rsid w:val="00A2495A"/>
    <w:rsid w:val="00A34CFC"/>
    <w:rsid w:val="00A451E4"/>
    <w:rsid w:val="00A501AB"/>
    <w:rsid w:val="00A5490C"/>
    <w:rsid w:val="00A55F2A"/>
    <w:rsid w:val="00A61BB8"/>
    <w:rsid w:val="00A64D96"/>
    <w:rsid w:val="00A770C9"/>
    <w:rsid w:val="00A86954"/>
    <w:rsid w:val="00A86D73"/>
    <w:rsid w:val="00A9509A"/>
    <w:rsid w:val="00AA1B9D"/>
    <w:rsid w:val="00AA2773"/>
    <w:rsid w:val="00AA3B79"/>
    <w:rsid w:val="00AA77DD"/>
    <w:rsid w:val="00AA7855"/>
    <w:rsid w:val="00AB34A0"/>
    <w:rsid w:val="00AB7887"/>
    <w:rsid w:val="00AC3602"/>
    <w:rsid w:val="00AC6776"/>
    <w:rsid w:val="00AC7560"/>
    <w:rsid w:val="00AD15FE"/>
    <w:rsid w:val="00AE5D3C"/>
    <w:rsid w:val="00AF2671"/>
    <w:rsid w:val="00AF3344"/>
    <w:rsid w:val="00AF6D2D"/>
    <w:rsid w:val="00B00C9A"/>
    <w:rsid w:val="00B01CA9"/>
    <w:rsid w:val="00B0684E"/>
    <w:rsid w:val="00B14440"/>
    <w:rsid w:val="00B339E9"/>
    <w:rsid w:val="00B531FB"/>
    <w:rsid w:val="00B53B57"/>
    <w:rsid w:val="00B54A2A"/>
    <w:rsid w:val="00B6286F"/>
    <w:rsid w:val="00B635DF"/>
    <w:rsid w:val="00B67447"/>
    <w:rsid w:val="00B772F7"/>
    <w:rsid w:val="00B83D10"/>
    <w:rsid w:val="00B84880"/>
    <w:rsid w:val="00B84FC6"/>
    <w:rsid w:val="00BA05F6"/>
    <w:rsid w:val="00BB2635"/>
    <w:rsid w:val="00BC3AFA"/>
    <w:rsid w:val="00BE145C"/>
    <w:rsid w:val="00BE2123"/>
    <w:rsid w:val="00BE3C66"/>
    <w:rsid w:val="00BE74E6"/>
    <w:rsid w:val="00C011B1"/>
    <w:rsid w:val="00C047C2"/>
    <w:rsid w:val="00C1055C"/>
    <w:rsid w:val="00C14F4F"/>
    <w:rsid w:val="00C16106"/>
    <w:rsid w:val="00C1672A"/>
    <w:rsid w:val="00C259A7"/>
    <w:rsid w:val="00C2675D"/>
    <w:rsid w:val="00C26B2F"/>
    <w:rsid w:val="00C27A83"/>
    <w:rsid w:val="00C30AB7"/>
    <w:rsid w:val="00C47E74"/>
    <w:rsid w:val="00C54F15"/>
    <w:rsid w:val="00C55AE8"/>
    <w:rsid w:val="00C73D7B"/>
    <w:rsid w:val="00C76021"/>
    <w:rsid w:val="00C80B36"/>
    <w:rsid w:val="00C84674"/>
    <w:rsid w:val="00C855E4"/>
    <w:rsid w:val="00C866B4"/>
    <w:rsid w:val="00C97412"/>
    <w:rsid w:val="00CA023B"/>
    <w:rsid w:val="00CA097D"/>
    <w:rsid w:val="00CA23C3"/>
    <w:rsid w:val="00CA300F"/>
    <w:rsid w:val="00CB0D1F"/>
    <w:rsid w:val="00CB3EDE"/>
    <w:rsid w:val="00CB49FB"/>
    <w:rsid w:val="00CB5B03"/>
    <w:rsid w:val="00CB5B0C"/>
    <w:rsid w:val="00CC0434"/>
    <w:rsid w:val="00CC72D6"/>
    <w:rsid w:val="00CC797B"/>
    <w:rsid w:val="00CD38E2"/>
    <w:rsid w:val="00CD3C17"/>
    <w:rsid w:val="00CD47B7"/>
    <w:rsid w:val="00CD5E1C"/>
    <w:rsid w:val="00CE5C4A"/>
    <w:rsid w:val="00CE6BD6"/>
    <w:rsid w:val="00CF1A6B"/>
    <w:rsid w:val="00CF3753"/>
    <w:rsid w:val="00D05C90"/>
    <w:rsid w:val="00D21151"/>
    <w:rsid w:val="00D26C35"/>
    <w:rsid w:val="00D33535"/>
    <w:rsid w:val="00D463ED"/>
    <w:rsid w:val="00D5283A"/>
    <w:rsid w:val="00D54E46"/>
    <w:rsid w:val="00D6327B"/>
    <w:rsid w:val="00D64893"/>
    <w:rsid w:val="00D83222"/>
    <w:rsid w:val="00D85231"/>
    <w:rsid w:val="00D946F2"/>
    <w:rsid w:val="00D95B01"/>
    <w:rsid w:val="00DB36CB"/>
    <w:rsid w:val="00DC1C27"/>
    <w:rsid w:val="00DD076F"/>
    <w:rsid w:val="00DE4356"/>
    <w:rsid w:val="00DE4563"/>
    <w:rsid w:val="00DE4FCE"/>
    <w:rsid w:val="00DF067A"/>
    <w:rsid w:val="00E10764"/>
    <w:rsid w:val="00E14728"/>
    <w:rsid w:val="00E175B4"/>
    <w:rsid w:val="00E24F51"/>
    <w:rsid w:val="00E33C62"/>
    <w:rsid w:val="00E3578E"/>
    <w:rsid w:val="00E44FF8"/>
    <w:rsid w:val="00E5072B"/>
    <w:rsid w:val="00E55810"/>
    <w:rsid w:val="00E74231"/>
    <w:rsid w:val="00E764A4"/>
    <w:rsid w:val="00E76F94"/>
    <w:rsid w:val="00E77F4B"/>
    <w:rsid w:val="00E80570"/>
    <w:rsid w:val="00E813BC"/>
    <w:rsid w:val="00E8204D"/>
    <w:rsid w:val="00E824A8"/>
    <w:rsid w:val="00E85A30"/>
    <w:rsid w:val="00E878DD"/>
    <w:rsid w:val="00E955FD"/>
    <w:rsid w:val="00E960EB"/>
    <w:rsid w:val="00EA064E"/>
    <w:rsid w:val="00EA17EF"/>
    <w:rsid w:val="00EA71D3"/>
    <w:rsid w:val="00EA7BCD"/>
    <w:rsid w:val="00EB3527"/>
    <w:rsid w:val="00EB6A87"/>
    <w:rsid w:val="00EC4DA0"/>
    <w:rsid w:val="00EC68DC"/>
    <w:rsid w:val="00ED7122"/>
    <w:rsid w:val="00EE28F9"/>
    <w:rsid w:val="00EE6374"/>
    <w:rsid w:val="00EF5EA1"/>
    <w:rsid w:val="00F06BC6"/>
    <w:rsid w:val="00F21E4B"/>
    <w:rsid w:val="00F31AC2"/>
    <w:rsid w:val="00F447B4"/>
    <w:rsid w:val="00F4644C"/>
    <w:rsid w:val="00F47989"/>
    <w:rsid w:val="00F52A9C"/>
    <w:rsid w:val="00F54F0B"/>
    <w:rsid w:val="00F60ADA"/>
    <w:rsid w:val="00F64054"/>
    <w:rsid w:val="00F72A98"/>
    <w:rsid w:val="00F72E8E"/>
    <w:rsid w:val="00F86C39"/>
    <w:rsid w:val="00F87185"/>
    <w:rsid w:val="00FA0D50"/>
    <w:rsid w:val="00FA433A"/>
    <w:rsid w:val="00FB2000"/>
    <w:rsid w:val="00FB5049"/>
    <w:rsid w:val="00FB7753"/>
    <w:rsid w:val="00FC06C3"/>
    <w:rsid w:val="00FC29EE"/>
    <w:rsid w:val="00FC35B8"/>
    <w:rsid w:val="00FE2188"/>
    <w:rsid w:val="00FF0B12"/>
    <w:rsid w:val="00FF1ECF"/>
    <w:rsid w:val="00FF1F98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5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6905"/>
    <w:pPr>
      <w:ind w:left="720"/>
      <w:contextualSpacing/>
    </w:pPr>
  </w:style>
  <w:style w:type="table" w:styleId="Tabela-Siatka">
    <w:name w:val="Table Grid"/>
    <w:basedOn w:val="Standardowy"/>
    <w:uiPriority w:val="59"/>
    <w:rsid w:val="00D54E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0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23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A0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23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93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7B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7BC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646F1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E50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uiPriority w:val="22"/>
    <w:qFormat/>
    <w:rsid w:val="003E5021"/>
    <w:rPr>
      <w:b/>
      <w:bCs/>
    </w:rPr>
  </w:style>
  <w:style w:type="character" w:customStyle="1" w:styleId="apple-converted-space">
    <w:name w:val="apple-converted-space"/>
    <w:rsid w:val="003E5021"/>
  </w:style>
  <w:style w:type="paragraph" w:customStyle="1" w:styleId="Zawartotabeli">
    <w:name w:val="Zawartość tabeli"/>
    <w:basedOn w:val="Normalny"/>
    <w:rsid w:val="00FC35B8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Standard">
    <w:name w:val="Standard"/>
    <w:rsid w:val="00FC35B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5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6905"/>
    <w:pPr>
      <w:ind w:left="720"/>
      <w:contextualSpacing/>
    </w:pPr>
  </w:style>
  <w:style w:type="table" w:styleId="Tabela-Siatka">
    <w:name w:val="Table Grid"/>
    <w:basedOn w:val="Standardowy"/>
    <w:uiPriority w:val="59"/>
    <w:rsid w:val="00D54E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0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23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A0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23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93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7B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7BC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646F1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E50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uiPriority w:val="22"/>
    <w:qFormat/>
    <w:rsid w:val="003E5021"/>
    <w:rPr>
      <w:b/>
      <w:bCs/>
    </w:rPr>
  </w:style>
  <w:style w:type="character" w:customStyle="1" w:styleId="apple-converted-space">
    <w:name w:val="apple-converted-space"/>
    <w:rsid w:val="003E5021"/>
  </w:style>
  <w:style w:type="paragraph" w:customStyle="1" w:styleId="Zawartotabeli">
    <w:name w:val="Zawartość tabeli"/>
    <w:basedOn w:val="Normalny"/>
    <w:rsid w:val="00FC35B8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Standard">
    <w:name w:val="Standard"/>
    <w:rsid w:val="00FC35B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95B-73E2-4BBB-BEA1-E98F11B9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dyrektor</cp:lastModifiedBy>
  <cp:revision>7</cp:revision>
  <cp:lastPrinted>2019-08-21T11:44:00Z</cp:lastPrinted>
  <dcterms:created xsi:type="dcterms:W3CDTF">2017-02-14T21:22:00Z</dcterms:created>
  <dcterms:modified xsi:type="dcterms:W3CDTF">2019-08-21T11:44:00Z</dcterms:modified>
</cp:coreProperties>
</file>