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Pr="0037728A" w:rsidRDefault="00FC35B8" w:rsidP="003E34A3">
      <w:pPr>
        <w:jc w:val="right"/>
        <w:rPr>
          <w:rFonts w:ascii="Bookman Old Style" w:hAnsi="Bookman Old Style" w:cs="Times New Roman"/>
          <w:sz w:val="20"/>
          <w:szCs w:val="20"/>
          <w:u w:val="single"/>
        </w:rPr>
      </w:pPr>
      <w:r w:rsidRPr="0037728A">
        <w:rPr>
          <w:rFonts w:ascii="Bookman Old Style" w:hAnsi="Bookman Old Style" w:cs="Times New Roman"/>
          <w:sz w:val="20"/>
          <w:szCs w:val="20"/>
          <w:u w:val="single"/>
        </w:rPr>
        <w:t xml:space="preserve">Załącznik nr 1 </w:t>
      </w:r>
    </w:p>
    <w:p w:rsidR="00FC35B8" w:rsidRPr="00177FA6" w:rsidRDefault="00FC35B8" w:rsidP="00FC35B8">
      <w:pPr>
        <w:rPr>
          <w:rFonts w:ascii="Bookman Old Style" w:hAnsi="Bookman Old Style" w:cs="Times New Roman"/>
          <w:sz w:val="20"/>
          <w:szCs w:val="20"/>
        </w:rPr>
      </w:pPr>
      <w:r w:rsidRPr="00177FA6">
        <w:rPr>
          <w:rFonts w:ascii="Bookman Old Style" w:hAnsi="Bookman Old Style" w:cs="Times New Roman"/>
          <w:sz w:val="20"/>
          <w:szCs w:val="20"/>
        </w:rPr>
        <w:t xml:space="preserve">….........................................   </w:t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</w:p>
    <w:p w:rsidR="00FC35B8" w:rsidRPr="00177FA6" w:rsidRDefault="00FC35B8" w:rsidP="00FC35B8">
      <w:pPr>
        <w:rPr>
          <w:rFonts w:ascii="Bookman Old Style" w:hAnsi="Bookman Old Style" w:cs="Times New Roman"/>
          <w:b/>
          <w:bCs/>
          <w:sz w:val="20"/>
          <w:szCs w:val="20"/>
        </w:rPr>
      </w:pPr>
      <w:r w:rsidRPr="00177FA6">
        <w:rPr>
          <w:rFonts w:ascii="Bookman Old Style" w:hAnsi="Bookman Old Style" w:cs="Times New Roman"/>
          <w:sz w:val="20"/>
          <w:szCs w:val="20"/>
        </w:rPr>
        <w:t xml:space="preserve">     pieczęć Wykonawcy</w:t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</w:p>
    <w:p w:rsidR="00FC35B8" w:rsidRPr="00177FA6" w:rsidRDefault="00FC35B8" w:rsidP="00FC35B8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77FA6">
        <w:rPr>
          <w:rFonts w:ascii="Bookman Old Style" w:hAnsi="Bookman Old Style" w:cs="Times New Roman"/>
          <w:b/>
          <w:bCs/>
          <w:sz w:val="20"/>
          <w:szCs w:val="20"/>
        </w:rPr>
        <w:t>FORMULARZ  OFERTOWY</w:t>
      </w:r>
    </w:p>
    <w:p w:rsidR="00FC35B8" w:rsidRPr="00177FA6" w:rsidRDefault="00FC35B8" w:rsidP="00FC35B8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77FA6">
        <w:rPr>
          <w:rFonts w:ascii="Bookman Old Style" w:hAnsi="Bookman Old Style" w:cs="Times New Roman"/>
          <w:b/>
          <w:bCs/>
          <w:sz w:val="20"/>
          <w:szCs w:val="20"/>
        </w:rPr>
        <w:t xml:space="preserve">na wykonanie usługi </w:t>
      </w:r>
      <w:r w:rsidR="003A1ACC">
        <w:rPr>
          <w:rFonts w:ascii="Bookman Old Style" w:hAnsi="Bookman Old Style" w:cs="Times New Roman"/>
          <w:b/>
          <w:bCs/>
          <w:sz w:val="20"/>
          <w:szCs w:val="20"/>
        </w:rPr>
        <w:t xml:space="preserve">- </w:t>
      </w:r>
      <w:r w:rsidR="003A1ACC" w:rsidRPr="003A1ACC">
        <w:rPr>
          <w:rFonts w:ascii="Bookman Old Style" w:hAnsi="Bookman Old Style"/>
          <w:b/>
          <w:sz w:val="20"/>
          <w:szCs w:val="20"/>
        </w:rPr>
        <w:t xml:space="preserve">świadczenie usługi cateringowej w zakresie przygotowywania                      i dostarczania gorących posiłków dwudaniowych ( zupa, drugie danie, napój) dla uczniów </w:t>
      </w:r>
      <w:r w:rsidR="00FA4DC3">
        <w:rPr>
          <w:rFonts w:ascii="Bookman Old Style" w:hAnsi="Bookman Old Style"/>
          <w:b/>
          <w:sz w:val="20"/>
          <w:szCs w:val="20"/>
        </w:rPr>
        <w:t>Szkoły Podstawowej</w:t>
      </w:r>
      <w:bookmarkStart w:id="0" w:name="_GoBack"/>
      <w:bookmarkEnd w:id="0"/>
      <w:r w:rsidR="00473EF4">
        <w:rPr>
          <w:rFonts w:ascii="Bookman Old Style" w:hAnsi="Bookman Old Style"/>
          <w:b/>
          <w:sz w:val="20"/>
          <w:szCs w:val="20"/>
        </w:rPr>
        <w:t xml:space="preserve"> </w:t>
      </w:r>
      <w:r w:rsidR="003A1ACC" w:rsidRPr="003A1ACC">
        <w:rPr>
          <w:rFonts w:ascii="Bookman Old Style" w:hAnsi="Bookman Old Style"/>
          <w:b/>
          <w:bCs/>
          <w:sz w:val="20"/>
          <w:szCs w:val="20"/>
        </w:rPr>
        <w:t>w Złotym Stoku</w:t>
      </w:r>
      <w:r w:rsidR="003A1ACC" w:rsidRPr="00177FA6">
        <w:rPr>
          <w:rFonts w:ascii="Bookman Old Style" w:hAnsi="Bookman Old Style"/>
          <w:bCs/>
          <w:sz w:val="20"/>
          <w:szCs w:val="20"/>
        </w:rPr>
        <w:t>.</w:t>
      </w:r>
    </w:p>
    <w:p w:rsidR="003A1ACC" w:rsidRDefault="003A1ACC" w:rsidP="00FC35B8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FC35B8" w:rsidRPr="00177FA6" w:rsidRDefault="00FC35B8" w:rsidP="00FC35B8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77FA6">
        <w:rPr>
          <w:rFonts w:ascii="Bookman Old Style" w:hAnsi="Bookman Old Style" w:cs="Times New Roman"/>
          <w:b/>
          <w:bCs/>
          <w:sz w:val="20"/>
          <w:szCs w:val="20"/>
        </w:rPr>
        <w:t>STRONA ZAMAWIAJĄCA</w:t>
      </w:r>
    </w:p>
    <w:p w:rsidR="00FA4DC3" w:rsidRPr="00177FA6" w:rsidRDefault="00FA4DC3" w:rsidP="00D869B5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Szkoła Podstawowa im. Tad</w:t>
      </w:r>
      <w:r w:rsidR="009266EC">
        <w:rPr>
          <w:rFonts w:ascii="Bookman Old Style" w:hAnsi="Bookman Old Style" w:cs="Times New Roman"/>
          <w:b/>
          <w:bCs/>
          <w:sz w:val="20"/>
          <w:szCs w:val="20"/>
        </w:rPr>
        <w:t>eusza Kościuszki w Złotym Stoku</w:t>
      </w:r>
    </w:p>
    <w:p w:rsidR="00FC35B8" w:rsidRPr="00177FA6" w:rsidRDefault="00FC35B8" w:rsidP="00FC35B8">
      <w:pPr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177FA6">
        <w:rPr>
          <w:rFonts w:ascii="Bookman Old Style" w:hAnsi="Bookman Old Style" w:cs="Times New Roman"/>
          <w:b/>
          <w:bCs/>
          <w:sz w:val="20"/>
          <w:szCs w:val="20"/>
        </w:rPr>
        <w:t>ul. Chemików 8, 57-250 Złoty Stok</w:t>
      </w:r>
    </w:p>
    <w:p w:rsidR="00FC35B8" w:rsidRPr="00177FA6" w:rsidRDefault="00FC35B8" w:rsidP="00FC35B8">
      <w:pPr>
        <w:rPr>
          <w:rFonts w:ascii="Bookman Old Style" w:hAnsi="Bookman Old Style" w:cs="Times New Roman"/>
          <w:b/>
          <w:bCs/>
          <w:sz w:val="20"/>
          <w:szCs w:val="20"/>
        </w:rPr>
      </w:pPr>
    </w:p>
    <w:p w:rsidR="00FC35B8" w:rsidRPr="00177FA6" w:rsidRDefault="00FC35B8" w:rsidP="00FC35B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177FA6">
        <w:rPr>
          <w:rFonts w:ascii="Bookman Old Style" w:hAnsi="Bookman Old Style"/>
          <w:sz w:val="20"/>
          <w:szCs w:val="20"/>
        </w:rPr>
        <w:t>Pełna nazwa Wykonawcy: ….................................................................................................................</w:t>
      </w:r>
    </w:p>
    <w:p w:rsidR="00FC35B8" w:rsidRPr="00177FA6" w:rsidRDefault="00FC35B8" w:rsidP="00FC35B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177FA6">
        <w:rPr>
          <w:rFonts w:ascii="Bookman Old Style" w:hAnsi="Bookman Old Style"/>
          <w:sz w:val="20"/>
          <w:szCs w:val="20"/>
        </w:rPr>
        <w:t>…............................................................................................................................</w:t>
      </w:r>
      <w:r w:rsidR="0037728A">
        <w:rPr>
          <w:rFonts w:ascii="Bookman Old Style" w:hAnsi="Bookman Old Style"/>
          <w:sz w:val="20"/>
          <w:szCs w:val="20"/>
        </w:rPr>
        <w:t>.......................</w:t>
      </w:r>
    </w:p>
    <w:p w:rsidR="00FC35B8" w:rsidRPr="00177FA6" w:rsidRDefault="00FC35B8" w:rsidP="00FC35B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177FA6">
        <w:rPr>
          <w:rFonts w:ascii="Bookman Old Style" w:hAnsi="Bookman Old Style"/>
          <w:sz w:val="20"/>
          <w:szCs w:val="20"/>
        </w:rPr>
        <w:t>Dokładny adres: ….................................................................................................................................</w:t>
      </w:r>
    </w:p>
    <w:p w:rsidR="00FC35B8" w:rsidRPr="008647E4" w:rsidRDefault="00FC35B8" w:rsidP="00FC35B8">
      <w:pPr>
        <w:spacing w:line="360" w:lineRule="auto"/>
        <w:rPr>
          <w:rFonts w:ascii="Bookman Old Style" w:hAnsi="Bookman Old Style"/>
          <w:sz w:val="20"/>
          <w:szCs w:val="20"/>
          <w:lang w:val="de-DE"/>
        </w:rPr>
      </w:pPr>
      <w:r w:rsidRPr="008647E4">
        <w:rPr>
          <w:rFonts w:ascii="Bookman Old Style" w:hAnsi="Bookman Old Style"/>
          <w:sz w:val="20"/>
          <w:szCs w:val="20"/>
          <w:lang w:val="de-DE"/>
        </w:rPr>
        <w:t>Telefon: …........................................</w:t>
      </w:r>
    </w:p>
    <w:p w:rsidR="00FC35B8" w:rsidRPr="008647E4" w:rsidRDefault="00FC35B8" w:rsidP="00FC35B8">
      <w:pPr>
        <w:spacing w:line="360" w:lineRule="auto"/>
        <w:rPr>
          <w:rFonts w:ascii="Bookman Old Style" w:hAnsi="Bookman Old Style"/>
          <w:sz w:val="20"/>
          <w:szCs w:val="20"/>
          <w:lang w:val="de-DE"/>
        </w:rPr>
      </w:pPr>
      <w:proofErr w:type="spellStart"/>
      <w:r w:rsidRPr="008647E4">
        <w:rPr>
          <w:rFonts w:ascii="Bookman Old Style" w:hAnsi="Bookman Old Style"/>
          <w:sz w:val="20"/>
          <w:szCs w:val="20"/>
          <w:lang w:val="de-DE"/>
        </w:rPr>
        <w:t>Faks</w:t>
      </w:r>
      <w:proofErr w:type="spellEnd"/>
      <w:r w:rsidRPr="008647E4">
        <w:rPr>
          <w:rFonts w:ascii="Bookman Old Style" w:hAnsi="Bookman Old Style"/>
          <w:sz w:val="20"/>
          <w:szCs w:val="20"/>
          <w:lang w:val="de-DE"/>
        </w:rPr>
        <w:t>: ….............................................</w:t>
      </w:r>
    </w:p>
    <w:p w:rsidR="00FC35B8" w:rsidRPr="008647E4" w:rsidRDefault="00FC35B8" w:rsidP="00FC35B8">
      <w:pPr>
        <w:spacing w:line="360" w:lineRule="auto"/>
        <w:rPr>
          <w:rFonts w:ascii="Bookman Old Style" w:hAnsi="Bookman Old Style"/>
          <w:sz w:val="20"/>
          <w:szCs w:val="20"/>
          <w:lang w:val="de-DE"/>
        </w:rPr>
      </w:pPr>
      <w:r w:rsidRPr="008647E4">
        <w:rPr>
          <w:rFonts w:ascii="Bookman Old Style" w:hAnsi="Bookman Old Style"/>
          <w:sz w:val="20"/>
          <w:szCs w:val="20"/>
          <w:lang w:val="de-DE"/>
        </w:rPr>
        <w:t>NIP …...............................................</w:t>
      </w:r>
    </w:p>
    <w:p w:rsidR="00FC35B8" w:rsidRPr="008647E4" w:rsidRDefault="00FC35B8" w:rsidP="00FC35B8">
      <w:pPr>
        <w:spacing w:line="360" w:lineRule="auto"/>
        <w:rPr>
          <w:rFonts w:ascii="Bookman Old Style" w:hAnsi="Bookman Old Style"/>
          <w:sz w:val="20"/>
          <w:szCs w:val="20"/>
          <w:lang w:val="de-DE"/>
        </w:rPr>
      </w:pPr>
      <w:r w:rsidRPr="008647E4">
        <w:rPr>
          <w:rFonts w:ascii="Bookman Old Style" w:hAnsi="Bookman Old Style"/>
          <w:sz w:val="20"/>
          <w:szCs w:val="20"/>
          <w:lang w:val="de-DE"/>
        </w:rPr>
        <w:t>e-mail: …..........................................</w:t>
      </w:r>
    </w:p>
    <w:p w:rsidR="00FC35B8" w:rsidRPr="00FA4DC3" w:rsidRDefault="00FC35B8" w:rsidP="00FC35B8">
      <w:pPr>
        <w:spacing w:line="360" w:lineRule="auto"/>
        <w:rPr>
          <w:rFonts w:ascii="Bookman Old Style" w:hAnsi="Bookman Old Style" w:cs="Times New Roman"/>
          <w:sz w:val="20"/>
          <w:szCs w:val="20"/>
        </w:rPr>
      </w:pPr>
      <w:r w:rsidRPr="00FA4DC3">
        <w:rPr>
          <w:rFonts w:ascii="Bookman Old Style" w:hAnsi="Bookman Old Style"/>
          <w:sz w:val="20"/>
          <w:szCs w:val="20"/>
        </w:rPr>
        <w:t>REGON …........................................</w:t>
      </w:r>
    </w:p>
    <w:p w:rsidR="00FC35B8" w:rsidRPr="00177FA6" w:rsidRDefault="00FC35B8" w:rsidP="00FC35B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177FA6">
        <w:rPr>
          <w:rFonts w:ascii="Bookman Old Style" w:hAnsi="Bookman Old Style" w:cs="Times New Roman"/>
          <w:sz w:val="20"/>
          <w:szCs w:val="20"/>
        </w:rPr>
        <w:t>Imię i nazwisko oraz tel. osoby do kontaktu: …....................................................................................</w:t>
      </w:r>
    </w:p>
    <w:p w:rsidR="00FC35B8" w:rsidRPr="003A1ACC" w:rsidRDefault="00FC35B8" w:rsidP="003A1ACC">
      <w:pPr>
        <w:pStyle w:val="Akapitzlist"/>
        <w:numPr>
          <w:ilvl w:val="0"/>
          <w:numId w:val="48"/>
        </w:numPr>
        <w:suppressAutoHyphens/>
        <w:spacing w:line="360" w:lineRule="auto"/>
        <w:rPr>
          <w:rFonts w:ascii="Bookman Old Style" w:hAnsi="Bookman Old Style"/>
          <w:sz w:val="20"/>
          <w:szCs w:val="20"/>
        </w:rPr>
      </w:pPr>
      <w:r w:rsidRPr="003A1ACC">
        <w:rPr>
          <w:rFonts w:ascii="Bookman Old Style" w:hAnsi="Bookman Old Style"/>
          <w:sz w:val="20"/>
          <w:szCs w:val="20"/>
        </w:rPr>
        <w:t xml:space="preserve">Deklarujemy wykonanie przedmiotu zamówienia określonego w zapytaniu ofertowym znak: …...................... z dnia ….............. w terminie </w:t>
      </w:r>
      <w:r w:rsidR="003A1ACC">
        <w:rPr>
          <w:rFonts w:ascii="Bookman Old Style" w:hAnsi="Bookman Old Style"/>
          <w:b/>
          <w:bCs/>
          <w:sz w:val="20"/>
          <w:szCs w:val="20"/>
        </w:rPr>
        <w:t>od ….......................</w:t>
      </w:r>
      <w:r w:rsidRPr="003A1ACC">
        <w:rPr>
          <w:rFonts w:ascii="Bookman Old Style" w:hAnsi="Bookman Old Style"/>
          <w:b/>
          <w:bCs/>
          <w:sz w:val="20"/>
          <w:szCs w:val="20"/>
        </w:rPr>
        <w:t xml:space="preserve"> do ….............................</w:t>
      </w:r>
    </w:p>
    <w:p w:rsidR="00FC35B8" w:rsidRPr="003A1ACC" w:rsidRDefault="00FC35B8" w:rsidP="003A1ACC">
      <w:pPr>
        <w:pStyle w:val="Akapitzlist"/>
        <w:numPr>
          <w:ilvl w:val="0"/>
          <w:numId w:val="48"/>
        </w:numPr>
        <w:suppressAutoHyphens/>
        <w:spacing w:line="200" w:lineRule="atLeast"/>
        <w:jc w:val="both"/>
        <w:rPr>
          <w:rFonts w:ascii="Bookman Old Style" w:hAnsi="Bookman Old Style"/>
          <w:sz w:val="20"/>
          <w:szCs w:val="20"/>
        </w:rPr>
      </w:pPr>
      <w:r w:rsidRPr="003A1ACC">
        <w:rPr>
          <w:rFonts w:ascii="Bookman Old Style" w:hAnsi="Bookman Old Style"/>
          <w:sz w:val="20"/>
          <w:szCs w:val="20"/>
        </w:rPr>
        <w:t>Oferujemy wykonanie przedmiotowego zadania za cenę obliczoną na podstawie indywidualnej kalkulacji, według poniższych cen jednostkowych:</w:t>
      </w:r>
    </w:p>
    <w:p w:rsidR="00FC35B8" w:rsidRPr="00177FA6" w:rsidRDefault="00FC35B8" w:rsidP="00FC35B8">
      <w:pPr>
        <w:spacing w:line="360" w:lineRule="auto"/>
        <w:rPr>
          <w:rFonts w:ascii="Bookman Old Style" w:hAnsi="Bookman Old Style"/>
          <w:sz w:val="20"/>
          <w:szCs w:val="20"/>
        </w:rPr>
      </w:pPr>
      <w:r w:rsidRPr="00177FA6">
        <w:rPr>
          <w:rFonts w:ascii="Bookman Old Style" w:hAnsi="Bookman Old Style"/>
          <w:sz w:val="20"/>
          <w:szCs w:val="20"/>
        </w:rPr>
        <w:tab/>
      </w:r>
    </w:p>
    <w:tbl>
      <w:tblPr>
        <w:tblW w:w="0" w:type="auto"/>
        <w:tblInd w:w="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825"/>
        <w:gridCol w:w="4108"/>
      </w:tblGrid>
      <w:tr w:rsidR="00FC35B8" w:rsidRPr="00177FA6" w:rsidTr="003A1ACC">
        <w:trPr>
          <w:trHeight w:val="573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CB3605">
            <w:pPr>
              <w:pStyle w:val="Zawartotabeli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sz w:val="20"/>
                <w:szCs w:val="20"/>
              </w:rPr>
              <w:t>L.p.</w:t>
            </w:r>
          </w:p>
        </w:tc>
        <w:tc>
          <w:tcPr>
            <w:tcW w:w="3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CB3605">
            <w:pPr>
              <w:pStyle w:val="Zawartotabeli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sz w:val="20"/>
                <w:szCs w:val="20"/>
              </w:rPr>
              <w:t>Rodzaj posiłku</w:t>
            </w:r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CB3605">
            <w:pPr>
              <w:pStyle w:val="Zawartotabeli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sz w:val="20"/>
                <w:szCs w:val="20"/>
              </w:rPr>
              <w:t xml:space="preserve">Cena jednostkowa posiłku </w:t>
            </w:r>
            <w:r w:rsidRPr="00177FA6">
              <w:rPr>
                <w:rFonts w:ascii="Bookman Old Style" w:hAnsi="Bookman Old Style"/>
                <w:b/>
                <w:bCs/>
                <w:sz w:val="20"/>
                <w:szCs w:val="20"/>
              </w:rPr>
              <w:t>/brutto/</w:t>
            </w:r>
          </w:p>
        </w:tc>
      </w:tr>
      <w:tr w:rsidR="00FC35B8" w:rsidRPr="00177FA6" w:rsidTr="003A1ACC">
        <w:trPr>
          <w:trHeight w:val="629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CB3605">
            <w:pPr>
              <w:pStyle w:val="Zawartotabeli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CB3605">
            <w:pPr>
              <w:pStyle w:val="Zawartotabeli"/>
              <w:rPr>
                <w:rFonts w:ascii="Bookman Old Style" w:hAnsi="Bookman Old Style"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sz w:val="20"/>
                <w:szCs w:val="20"/>
              </w:rPr>
              <w:t>Zupa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CB3605">
            <w:pPr>
              <w:pStyle w:val="Zawartotabeli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sz w:val="20"/>
                <w:szCs w:val="20"/>
              </w:rPr>
              <w:t>…........................... zł / za 1 posiłek</w:t>
            </w:r>
          </w:p>
        </w:tc>
      </w:tr>
      <w:tr w:rsidR="00FC35B8" w:rsidRPr="00177FA6" w:rsidTr="003A1ACC">
        <w:trPr>
          <w:trHeight w:val="629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CB3605">
            <w:pPr>
              <w:pStyle w:val="Zawartotabeli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8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3A1ACC">
            <w:pPr>
              <w:pStyle w:val="Zawartotabeli"/>
              <w:rPr>
                <w:rFonts w:ascii="Bookman Old Style" w:hAnsi="Bookman Old Style"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sz w:val="20"/>
                <w:szCs w:val="20"/>
              </w:rPr>
              <w:t xml:space="preserve">Drugie danie + </w:t>
            </w:r>
            <w:r w:rsidR="003A1ACC">
              <w:rPr>
                <w:rFonts w:ascii="Bookman Old Style" w:hAnsi="Bookman Old Style"/>
                <w:sz w:val="20"/>
                <w:szCs w:val="20"/>
              </w:rPr>
              <w:t>napój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CB3605">
            <w:pPr>
              <w:pStyle w:val="Zawartotabeli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sz w:val="20"/>
                <w:szCs w:val="20"/>
              </w:rPr>
              <w:t>…........................... zł / za 1 posiłek</w:t>
            </w:r>
          </w:p>
        </w:tc>
      </w:tr>
      <w:tr w:rsidR="00FC35B8" w:rsidRPr="00177FA6" w:rsidTr="003A1ACC">
        <w:trPr>
          <w:trHeight w:val="856"/>
        </w:trPr>
        <w:tc>
          <w:tcPr>
            <w:tcW w:w="4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CB3605">
            <w:pPr>
              <w:pStyle w:val="Zawartotabeli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b/>
                <w:bCs/>
                <w:sz w:val="20"/>
                <w:szCs w:val="20"/>
              </w:rPr>
              <w:t>Cena oferowana – średnia cena posiłku</w:t>
            </w:r>
            <w:r w:rsidRPr="00177FA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177FA6">
              <w:rPr>
                <w:rFonts w:ascii="Bookman Old Style" w:hAnsi="Bookman Old Style"/>
                <w:i/>
                <w:iCs/>
                <w:sz w:val="20"/>
                <w:szCs w:val="20"/>
              </w:rPr>
              <w:t>(wynikająca z pkt 1 i pkt 2)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C35B8" w:rsidRPr="00177FA6" w:rsidRDefault="00FC35B8" w:rsidP="00CB3605">
            <w:pPr>
              <w:pStyle w:val="Zawartotabeli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7FA6">
              <w:rPr>
                <w:rFonts w:ascii="Bookman Old Style" w:hAnsi="Bookman Old Style"/>
                <w:b/>
                <w:bCs/>
                <w:sz w:val="20"/>
                <w:szCs w:val="20"/>
              </w:rPr>
              <w:t>…........................... zł / za 1 posiłek</w:t>
            </w:r>
          </w:p>
        </w:tc>
      </w:tr>
    </w:tbl>
    <w:p w:rsidR="00FC35B8" w:rsidRPr="00177FA6" w:rsidRDefault="00FC35B8" w:rsidP="00FC35B8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FC35B8" w:rsidRPr="00177FA6" w:rsidRDefault="00FC35B8" w:rsidP="00FC35B8">
      <w:pPr>
        <w:numPr>
          <w:ilvl w:val="0"/>
          <w:numId w:val="24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177FA6">
        <w:rPr>
          <w:rFonts w:ascii="Bookman Old Style" w:hAnsi="Bookman Old Style"/>
          <w:sz w:val="20"/>
          <w:szCs w:val="20"/>
        </w:rPr>
        <w:t>Oświadczam, że w przypadku wyboru naszej oferty zobowiązuję się do podpisania umowy  z Zamawiającym na warunkach określonych w zapytaniu ofertowym.</w:t>
      </w:r>
    </w:p>
    <w:p w:rsidR="00FC35B8" w:rsidRPr="00177FA6" w:rsidRDefault="00FC35B8" w:rsidP="00FC35B8">
      <w:pPr>
        <w:jc w:val="both"/>
        <w:rPr>
          <w:rFonts w:ascii="Bookman Old Style" w:hAnsi="Bookman Old Style"/>
          <w:sz w:val="20"/>
          <w:szCs w:val="20"/>
        </w:rPr>
      </w:pPr>
    </w:p>
    <w:p w:rsidR="00FC35B8" w:rsidRPr="00177FA6" w:rsidRDefault="00FC35B8" w:rsidP="00FC35B8">
      <w:pPr>
        <w:numPr>
          <w:ilvl w:val="0"/>
          <w:numId w:val="24"/>
        </w:numPr>
        <w:suppressAutoHyphens/>
        <w:jc w:val="both"/>
        <w:rPr>
          <w:rFonts w:ascii="Bookman Old Style" w:hAnsi="Bookman Old Style"/>
          <w:sz w:val="20"/>
          <w:szCs w:val="20"/>
        </w:rPr>
      </w:pPr>
      <w:r w:rsidRPr="00177FA6">
        <w:rPr>
          <w:rFonts w:ascii="Bookman Old Style" w:hAnsi="Bookman Old Style"/>
          <w:sz w:val="20"/>
          <w:szCs w:val="20"/>
        </w:rPr>
        <w:t>Oświadczam, że zdobyłem(-</w:t>
      </w:r>
      <w:proofErr w:type="spellStart"/>
      <w:r w:rsidRPr="00177FA6">
        <w:rPr>
          <w:rFonts w:ascii="Bookman Old Style" w:hAnsi="Bookman Old Style"/>
          <w:sz w:val="20"/>
          <w:szCs w:val="20"/>
        </w:rPr>
        <w:t>am</w:t>
      </w:r>
      <w:proofErr w:type="spellEnd"/>
      <w:r w:rsidRPr="00177FA6">
        <w:rPr>
          <w:rFonts w:ascii="Bookman Old Style" w:hAnsi="Bookman Old Style"/>
          <w:sz w:val="20"/>
          <w:szCs w:val="20"/>
        </w:rPr>
        <w:t>) konieczne informacje do przygotowania oferty oraz wykonania zamówienia.</w:t>
      </w:r>
    </w:p>
    <w:p w:rsidR="00FC35B8" w:rsidRPr="00177FA6" w:rsidRDefault="00FC35B8" w:rsidP="00FC35B8">
      <w:pPr>
        <w:rPr>
          <w:rFonts w:ascii="Bookman Old Style" w:hAnsi="Bookman Old Style"/>
          <w:sz w:val="20"/>
          <w:szCs w:val="20"/>
        </w:rPr>
      </w:pPr>
    </w:p>
    <w:p w:rsidR="00FC35B8" w:rsidRPr="00177FA6" w:rsidRDefault="00FC35B8" w:rsidP="0037728A">
      <w:pPr>
        <w:rPr>
          <w:rFonts w:ascii="Bookman Old Style" w:hAnsi="Bookman Old Style" w:cs="Times New Roman"/>
          <w:sz w:val="20"/>
          <w:szCs w:val="20"/>
        </w:rPr>
      </w:pPr>
      <w:r w:rsidRPr="00177FA6">
        <w:rPr>
          <w:rFonts w:ascii="Bookman Old Style" w:hAnsi="Bookman Old Style"/>
          <w:sz w:val="20"/>
          <w:szCs w:val="20"/>
        </w:rPr>
        <w:t>…................................., dn. ….....................                       ….......................................................</w:t>
      </w:r>
    </w:p>
    <w:p w:rsidR="00FC35B8" w:rsidRPr="00177FA6" w:rsidRDefault="00FC35B8" w:rsidP="003E34A3">
      <w:pPr>
        <w:spacing w:line="360" w:lineRule="auto"/>
        <w:rPr>
          <w:rFonts w:ascii="Bookman Old Style" w:eastAsia="Times New Roman" w:hAnsi="Bookman Old Style" w:cs="Times New Roman"/>
          <w:color w:val="auto"/>
          <w:sz w:val="20"/>
          <w:szCs w:val="20"/>
          <w:lang w:bidi="ar-SA"/>
        </w:rPr>
      </w:pP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</w:r>
      <w:r w:rsidRPr="00177FA6">
        <w:rPr>
          <w:rFonts w:ascii="Bookman Old Style" w:hAnsi="Bookman Old Style" w:cs="Times New Roman"/>
          <w:sz w:val="20"/>
          <w:szCs w:val="20"/>
        </w:rPr>
        <w:tab/>
        <w:t xml:space="preserve">  </w:t>
      </w:r>
      <w:r w:rsidR="003E34A3">
        <w:rPr>
          <w:rFonts w:ascii="Bookman Old Style" w:hAnsi="Bookman Old Style" w:cs="Times New Roman"/>
          <w:sz w:val="20"/>
          <w:szCs w:val="20"/>
        </w:rPr>
        <w:tab/>
        <w:t xml:space="preserve">   (pieczęć i podpis Wykonawcy)</w:t>
      </w:r>
    </w:p>
    <w:sectPr w:rsidR="00FC35B8" w:rsidRPr="00177FA6" w:rsidSect="003E34A3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3B" w:rsidRDefault="00142C3B" w:rsidP="00CA023B">
      <w:r>
        <w:separator/>
      </w:r>
    </w:p>
  </w:endnote>
  <w:endnote w:type="continuationSeparator" w:id="0">
    <w:p w:rsidR="00142C3B" w:rsidRDefault="00142C3B" w:rsidP="00CA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3B" w:rsidRDefault="00142C3B" w:rsidP="00CA023B">
      <w:r>
        <w:separator/>
      </w:r>
    </w:p>
  </w:footnote>
  <w:footnote w:type="continuationSeparator" w:id="0">
    <w:p w:rsidR="00142C3B" w:rsidRDefault="00142C3B" w:rsidP="00CA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1E5ADC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eastAsia="Arial Unicode MS" w:hAnsi="Bookman Old Style" w:cs="Arial Unicode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C"/>
    <w:multiLevelType w:val="multilevel"/>
    <w:tmpl w:val="5EE8884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3CE69D42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3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3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3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3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3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4"/>
    <w:multiLevelType w:val="multilevel"/>
    <w:tmpl w:val="98264DA0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8">
    <w:nsid w:val="00000015"/>
    <w:multiLevelType w:val="multilevel"/>
    <w:tmpl w:val="71E8579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9">
    <w:nsid w:val="00000016"/>
    <w:multiLevelType w:val="multilevel"/>
    <w:tmpl w:val="00000016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7"/>
    <w:multiLevelType w:val="multilevel"/>
    <w:tmpl w:val="B6266E8E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1">
    <w:nsid w:val="00000018"/>
    <w:multiLevelType w:val="multilevel"/>
    <w:tmpl w:val="5082FB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2">
    <w:nsid w:val="00000019"/>
    <w:multiLevelType w:val="multilevel"/>
    <w:tmpl w:val="86AA8E18"/>
    <w:name w:val="WW8Num30"/>
    <w:lvl w:ilvl="0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ascii="Bookman Old Style" w:hAnsi="Bookman Old Style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5"/>
        </w:tabs>
        <w:ind w:left="1085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5"/>
        </w:tabs>
        <w:ind w:left="1445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5"/>
        </w:tabs>
        <w:ind w:left="1805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5"/>
        </w:tabs>
        <w:ind w:left="2165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5"/>
        </w:tabs>
        <w:ind w:left="2525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5"/>
        </w:tabs>
        <w:ind w:left="2885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5"/>
        </w:tabs>
        <w:ind w:left="3245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5"/>
        </w:tabs>
        <w:ind w:left="3605" w:hanging="360"/>
      </w:pPr>
      <w:rPr>
        <w:rFonts w:ascii="Times New Roman" w:hAnsi="Times New Roman" w:cs="Arial"/>
        <w:sz w:val="24"/>
        <w:szCs w:val="24"/>
      </w:rPr>
    </w:lvl>
  </w:abstractNum>
  <w:abstractNum w:abstractNumId="13">
    <w:nsid w:val="0000001A"/>
    <w:multiLevelType w:val="multilevel"/>
    <w:tmpl w:val="5106C21C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eastAsia="Arial Unicode MS" w:hAnsi="Bookman Old Style" w:cs="Times New Roman"/>
        <w:spacing w:val="-7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7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7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4">
    <w:nsid w:val="0000001B"/>
    <w:multiLevelType w:val="multilevel"/>
    <w:tmpl w:val="67D6E9F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spacing w:val="-9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pacing w:val="-9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pacing w:val="-9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pacing w:val="-9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pacing w:val="-9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pacing w:val="-9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pacing w:val="-9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pacing w:val="-9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pacing w:val="-9"/>
        <w:sz w:val="24"/>
        <w:szCs w:val="24"/>
      </w:rPr>
    </w:lvl>
  </w:abstractNum>
  <w:abstractNum w:abstractNumId="15">
    <w:nsid w:val="0000001C"/>
    <w:multiLevelType w:val="multilevel"/>
    <w:tmpl w:val="44140C96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sz w:val="24"/>
        <w:szCs w:val="24"/>
      </w:rPr>
    </w:lvl>
  </w:abstractNum>
  <w:abstractNum w:abstractNumId="16">
    <w:nsid w:val="00BC5875"/>
    <w:multiLevelType w:val="hybridMultilevel"/>
    <w:tmpl w:val="F12834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526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1BB0949"/>
    <w:multiLevelType w:val="hybridMultilevel"/>
    <w:tmpl w:val="C13CC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CA3EB7"/>
    <w:multiLevelType w:val="hybridMultilevel"/>
    <w:tmpl w:val="8F74C5BE"/>
    <w:lvl w:ilvl="0" w:tplc="D23E10D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8A52F3A6">
      <w:start w:val="1"/>
      <w:numFmt w:val="decimal"/>
      <w:lvlText w:val="%2)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9">
    <w:nsid w:val="030E4E3E"/>
    <w:multiLevelType w:val="hybridMultilevel"/>
    <w:tmpl w:val="0D8C111E"/>
    <w:lvl w:ilvl="0" w:tplc="DB526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35865D0"/>
    <w:multiLevelType w:val="hybridMultilevel"/>
    <w:tmpl w:val="2B9EC2D4"/>
    <w:lvl w:ilvl="0" w:tplc="00000001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05861D69"/>
    <w:multiLevelType w:val="hybridMultilevel"/>
    <w:tmpl w:val="13143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82612B"/>
    <w:multiLevelType w:val="hybridMultilevel"/>
    <w:tmpl w:val="ED845EA4"/>
    <w:lvl w:ilvl="0" w:tplc="56A8C7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2613A71"/>
    <w:multiLevelType w:val="hybridMultilevel"/>
    <w:tmpl w:val="CB60C2AE"/>
    <w:lvl w:ilvl="0" w:tplc="AFA04148">
      <w:start w:val="1"/>
      <w:numFmt w:val="upperLetter"/>
      <w:lvlText w:val="%1."/>
      <w:lvlJc w:val="left"/>
      <w:pPr>
        <w:ind w:left="1028" w:hanging="360"/>
      </w:pPr>
    </w:lvl>
    <w:lvl w:ilvl="1" w:tplc="04150019">
      <w:start w:val="1"/>
      <w:numFmt w:val="lowerLetter"/>
      <w:lvlText w:val="%2.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24">
    <w:nsid w:val="12E472F4"/>
    <w:multiLevelType w:val="hybridMultilevel"/>
    <w:tmpl w:val="128033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2EF7FBB"/>
    <w:multiLevelType w:val="hybridMultilevel"/>
    <w:tmpl w:val="C232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D3465A"/>
    <w:multiLevelType w:val="hybridMultilevel"/>
    <w:tmpl w:val="76B80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253A7F"/>
    <w:multiLevelType w:val="hybridMultilevel"/>
    <w:tmpl w:val="9A821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7B4CA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3C62C40"/>
    <w:multiLevelType w:val="hybridMultilevel"/>
    <w:tmpl w:val="EB50D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43C4468"/>
    <w:multiLevelType w:val="hybridMultilevel"/>
    <w:tmpl w:val="03A65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FB7026"/>
    <w:multiLevelType w:val="hybridMultilevel"/>
    <w:tmpl w:val="1ECE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B56536"/>
    <w:multiLevelType w:val="hybridMultilevel"/>
    <w:tmpl w:val="2FDE9CAC"/>
    <w:lvl w:ilvl="0" w:tplc="465EE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1565E97"/>
    <w:multiLevelType w:val="hybridMultilevel"/>
    <w:tmpl w:val="25EC2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7A5EC2"/>
    <w:multiLevelType w:val="singleLevel"/>
    <w:tmpl w:val="C90ED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34">
    <w:nsid w:val="364A7333"/>
    <w:multiLevelType w:val="hybridMultilevel"/>
    <w:tmpl w:val="E5F44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0216A0"/>
    <w:multiLevelType w:val="hybridMultilevel"/>
    <w:tmpl w:val="91CA7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5C5455"/>
    <w:multiLevelType w:val="hybridMultilevel"/>
    <w:tmpl w:val="8C204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5F037C"/>
    <w:multiLevelType w:val="hybridMultilevel"/>
    <w:tmpl w:val="B8A07010"/>
    <w:lvl w:ilvl="0" w:tplc="04150017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BE60EF"/>
    <w:multiLevelType w:val="hybridMultilevel"/>
    <w:tmpl w:val="1048FC5C"/>
    <w:lvl w:ilvl="0" w:tplc="465EE0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1C92D34"/>
    <w:multiLevelType w:val="hybridMultilevel"/>
    <w:tmpl w:val="201E8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1D267C"/>
    <w:multiLevelType w:val="multilevel"/>
    <w:tmpl w:val="A718E3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77B1746"/>
    <w:multiLevelType w:val="hybridMultilevel"/>
    <w:tmpl w:val="55AE6646"/>
    <w:lvl w:ilvl="0" w:tplc="A89E5F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10AF7"/>
    <w:multiLevelType w:val="hybridMultilevel"/>
    <w:tmpl w:val="43F6B780"/>
    <w:lvl w:ilvl="0" w:tplc="379017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1" w:tplc="37C02F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A312FF"/>
    <w:multiLevelType w:val="hybridMultilevel"/>
    <w:tmpl w:val="CA64D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>
    <w:nsid w:val="7E531BAA"/>
    <w:multiLevelType w:val="multilevel"/>
    <w:tmpl w:val="CDE45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</w:num>
  <w:num w:numId="7">
    <w:abstractNumId w:val="29"/>
  </w:num>
  <w:num w:numId="8">
    <w:abstractNumId w:val="44"/>
  </w:num>
  <w:num w:numId="9">
    <w:abstractNumId w:val="27"/>
  </w:num>
  <w:num w:numId="10">
    <w:abstractNumId w:val="18"/>
  </w:num>
  <w:num w:numId="11">
    <w:abstractNumId w:val="16"/>
  </w:num>
  <w:num w:numId="12">
    <w:abstractNumId w:val="19"/>
  </w:num>
  <w:num w:numId="13">
    <w:abstractNumId w:val="20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43"/>
  </w:num>
  <w:num w:numId="18">
    <w:abstractNumId w:val="36"/>
  </w:num>
  <w:num w:numId="19">
    <w:abstractNumId w:val="45"/>
  </w:num>
  <w:num w:numId="20">
    <w:abstractNumId w:val="40"/>
  </w:num>
  <w:num w:numId="21">
    <w:abstractNumId w:val="31"/>
  </w:num>
  <w:num w:numId="22">
    <w:abstractNumId w:val="32"/>
  </w:num>
  <w:num w:numId="23">
    <w:abstractNumId w:val="38"/>
  </w:num>
  <w:num w:numId="24">
    <w:abstractNumId w:val="1"/>
  </w:num>
  <w:num w:numId="25">
    <w:abstractNumId w:val="35"/>
  </w:num>
  <w:num w:numId="26">
    <w:abstractNumId w:val="0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13"/>
  </w:num>
  <w:num w:numId="38">
    <w:abstractNumId w:val="14"/>
  </w:num>
  <w:num w:numId="39">
    <w:abstractNumId w:val="15"/>
  </w:num>
  <w:num w:numId="40">
    <w:abstractNumId w:val="34"/>
  </w:num>
  <w:num w:numId="41">
    <w:abstractNumId w:val="39"/>
  </w:num>
  <w:num w:numId="42">
    <w:abstractNumId w:val="2"/>
  </w:num>
  <w:num w:numId="43">
    <w:abstractNumId w:val="22"/>
  </w:num>
  <w:num w:numId="44">
    <w:abstractNumId w:val="26"/>
  </w:num>
  <w:num w:numId="45">
    <w:abstractNumId w:val="17"/>
  </w:num>
  <w:num w:numId="46">
    <w:abstractNumId w:val="21"/>
  </w:num>
  <w:num w:numId="47">
    <w:abstractNumId w:val="4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05"/>
    <w:rsid w:val="0000671B"/>
    <w:rsid w:val="00014B28"/>
    <w:rsid w:val="00020EF7"/>
    <w:rsid w:val="00022580"/>
    <w:rsid w:val="00031B5A"/>
    <w:rsid w:val="00050AB5"/>
    <w:rsid w:val="00054765"/>
    <w:rsid w:val="00063EB0"/>
    <w:rsid w:val="00066DD2"/>
    <w:rsid w:val="000674B0"/>
    <w:rsid w:val="00074246"/>
    <w:rsid w:val="00074393"/>
    <w:rsid w:val="00077C31"/>
    <w:rsid w:val="00086AA4"/>
    <w:rsid w:val="00095899"/>
    <w:rsid w:val="000A13C1"/>
    <w:rsid w:val="000B3CA2"/>
    <w:rsid w:val="000B55B3"/>
    <w:rsid w:val="000C1709"/>
    <w:rsid w:val="000C29DD"/>
    <w:rsid w:val="000C69E4"/>
    <w:rsid w:val="000E05F9"/>
    <w:rsid w:val="000E4B2F"/>
    <w:rsid w:val="00113106"/>
    <w:rsid w:val="00115DE8"/>
    <w:rsid w:val="001204B5"/>
    <w:rsid w:val="001224DC"/>
    <w:rsid w:val="00122C5D"/>
    <w:rsid w:val="001259BF"/>
    <w:rsid w:val="001310DF"/>
    <w:rsid w:val="00131D33"/>
    <w:rsid w:val="001372F7"/>
    <w:rsid w:val="00142C3B"/>
    <w:rsid w:val="001509B4"/>
    <w:rsid w:val="00151086"/>
    <w:rsid w:val="0015617B"/>
    <w:rsid w:val="001609E6"/>
    <w:rsid w:val="00161321"/>
    <w:rsid w:val="001630D6"/>
    <w:rsid w:val="0017481E"/>
    <w:rsid w:val="00174DB6"/>
    <w:rsid w:val="00176F7F"/>
    <w:rsid w:val="00177EB0"/>
    <w:rsid w:val="00177FA6"/>
    <w:rsid w:val="00182D63"/>
    <w:rsid w:val="00184E3D"/>
    <w:rsid w:val="00187FAC"/>
    <w:rsid w:val="00195F43"/>
    <w:rsid w:val="001A002B"/>
    <w:rsid w:val="001A0411"/>
    <w:rsid w:val="001A310F"/>
    <w:rsid w:val="001C026F"/>
    <w:rsid w:val="001C0CBA"/>
    <w:rsid w:val="001C5D57"/>
    <w:rsid w:val="001D6E07"/>
    <w:rsid w:val="001E1BBD"/>
    <w:rsid w:val="001E4DC5"/>
    <w:rsid w:val="001E4EE4"/>
    <w:rsid w:val="001F310C"/>
    <w:rsid w:val="002067F4"/>
    <w:rsid w:val="00210062"/>
    <w:rsid w:val="002119E9"/>
    <w:rsid w:val="002132D4"/>
    <w:rsid w:val="00213576"/>
    <w:rsid w:val="0021699E"/>
    <w:rsid w:val="00225221"/>
    <w:rsid w:val="00225B00"/>
    <w:rsid w:val="00227914"/>
    <w:rsid w:val="00230B03"/>
    <w:rsid w:val="00231405"/>
    <w:rsid w:val="0023155B"/>
    <w:rsid w:val="00235B94"/>
    <w:rsid w:val="00257522"/>
    <w:rsid w:val="0026228C"/>
    <w:rsid w:val="00281950"/>
    <w:rsid w:val="002840FE"/>
    <w:rsid w:val="00297271"/>
    <w:rsid w:val="002A3AE2"/>
    <w:rsid w:val="002A6724"/>
    <w:rsid w:val="002C3989"/>
    <w:rsid w:val="002D507E"/>
    <w:rsid w:val="002E1E1D"/>
    <w:rsid w:val="00301A7E"/>
    <w:rsid w:val="00301DB2"/>
    <w:rsid w:val="003041C8"/>
    <w:rsid w:val="00305F59"/>
    <w:rsid w:val="0031636B"/>
    <w:rsid w:val="00321C7A"/>
    <w:rsid w:val="00326550"/>
    <w:rsid w:val="0033307B"/>
    <w:rsid w:val="0033418D"/>
    <w:rsid w:val="0034379F"/>
    <w:rsid w:val="0034610A"/>
    <w:rsid w:val="0034682B"/>
    <w:rsid w:val="003529BF"/>
    <w:rsid w:val="003531BE"/>
    <w:rsid w:val="00360B74"/>
    <w:rsid w:val="003739C6"/>
    <w:rsid w:val="0037728A"/>
    <w:rsid w:val="00377B5D"/>
    <w:rsid w:val="0038028C"/>
    <w:rsid w:val="003815C5"/>
    <w:rsid w:val="00384500"/>
    <w:rsid w:val="00385173"/>
    <w:rsid w:val="003A1ACC"/>
    <w:rsid w:val="003A6736"/>
    <w:rsid w:val="003B7D2A"/>
    <w:rsid w:val="003C21A1"/>
    <w:rsid w:val="003C372A"/>
    <w:rsid w:val="003C3916"/>
    <w:rsid w:val="003E2D86"/>
    <w:rsid w:val="003E34A3"/>
    <w:rsid w:val="003E3926"/>
    <w:rsid w:val="003E5021"/>
    <w:rsid w:val="0040235E"/>
    <w:rsid w:val="00415519"/>
    <w:rsid w:val="00417F62"/>
    <w:rsid w:val="0042682C"/>
    <w:rsid w:val="00427D25"/>
    <w:rsid w:val="00443B98"/>
    <w:rsid w:val="00444043"/>
    <w:rsid w:val="00450E8F"/>
    <w:rsid w:val="00452CDF"/>
    <w:rsid w:val="00456FBA"/>
    <w:rsid w:val="004653A1"/>
    <w:rsid w:val="00471F1F"/>
    <w:rsid w:val="00473EF4"/>
    <w:rsid w:val="0048060B"/>
    <w:rsid w:val="0048219E"/>
    <w:rsid w:val="00483EA8"/>
    <w:rsid w:val="00486836"/>
    <w:rsid w:val="00492D0B"/>
    <w:rsid w:val="004A7C64"/>
    <w:rsid w:val="004B5315"/>
    <w:rsid w:val="004B7E67"/>
    <w:rsid w:val="004C30DB"/>
    <w:rsid w:val="004C5981"/>
    <w:rsid w:val="004C755D"/>
    <w:rsid w:val="004D28F2"/>
    <w:rsid w:val="004E597F"/>
    <w:rsid w:val="005035FA"/>
    <w:rsid w:val="00514F81"/>
    <w:rsid w:val="00521592"/>
    <w:rsid w:val="00543059"/>
    <w:rsid w:val="00543622"/>
    <w:rsid w:val="00551995"/>
    <w:rsid w:val="00551EBB"/>
    <w:rsid w:val="005529CB"/>
    <w:rsid w:val="00556035"/>
    <w:rsid w:val="00562987"/>
    <w:rsid w:val="00562D21"/>
    <w:rsid w:val="00565222"/>
    <w:rsid w:val="0056699E"/>
    <w:rsid w:val="00571BA5"/>
    <w:rsid w:val="005727BB"/>
    <w:rsid w:val="0057489D"/>
    <w:rsid w:val="00580443"/>
    <w:rsid w:val="00582FB9"/>
    <w:rsid w:val="005851D0"/>
    <w:rsid w:val="00585581"/>
    <w:rsid w:val="00592EDB"/>
    <w:rsid w:val="00596C8E"/>
    <w:rsid w:val="005A5293"/>
    <w:rsid w:val="005A7BE6"/>
    <w:rsid w:val="005B09A3"/>
    <w:rsid w:val="005B1C5D"/>
    <w:rsid w:val="005B319B"/>
    <w:rsid w:val="005B46A8"/>
    <w:rsid w:val="005C37B1"/>
    <w:rsid w:val="005D3292"/>
    <w:rsid w:val="005D5B7E"/>
    <w:rsid w:val="005F018C"/>
    <w:rsid w:val="005F5379"/>
    <w:rsid w:val="00606F21"/>
    <w:rsid w:val="006109DA"/>
    <w:rsid w:val="00616559"/>
    <w:rsid w:val="0063636D"/>
    <w:rsid w:val="00646F1F"/>
    <w:rsid w:val="00652851"/>
    <w:rsid w:val="006561E8"/>
    <w:rsid w:val="00657CF2"/>
    <w:rsid w:val="006623A2"/>
    <w:rsid w:val="00663942"/>
    <w:rsid w:val="00673181"/>
    <w:rsid w:val="00693A0E"/>
    <w:rsid w:val="00694979"/>
    <w:rsid w:val="0069737A"/>
    <w:rsid w:val="006B7095"/>
    <w:rsid w:val="006C2E9D"/>
    <w:rsid w:val="006D283D"/>
    <w:rsid w:val="006E0F6A"/>
    <w:rsid w:val="006E17B2"/>
    <w:rsid w:val="006E41EA"/>
    <w:rsid w:val="006E464F"/>
    <w:rsid w:val="006F1C0E"/>
    <w:rsid w:val="006F6586"/>
    <w:rsid w:val="00700E44"/>
    <w:rsid w:val="00701909"/>
    <w:rsid w:val="00707C10"/>
    <w:rsid w:val="0071000D"/>
    <w:rsid w:val="00713AF3"/>
    <w:rsid w:val="0073367A"/>
    <w:rsid w:val="007361E1"/>
    <w:rsid w:val="0074190E"/>
    <w:rsid w:val="0074734A"/>
    <w:rsid w:val="00750385"/>
    <w:rsid w:val="00752477"/>
    <w:rsid w:val="00754606"/>
    <w:rsid w:val="007700CF"/>
    <w:rsid w:val="00770E7D"/>
    <w:rsid w:val="00772F37"/>
    <w:rsid w:val="007776D4"/>
    <w:rsid w:val="00777C49"/>
    <w:rsid w:val="007803B6"/>
    <w:rsid w:val="007875C6"/>
    <w:rsid w:val="00794395"/>
    <w:rsid w:val="00795E1C"/>
    <w:rsid w:val="007A769A"/>
    <w:rsid w:val="007B61DA"/>
    <w:rsid w:val="007C217E"/>
    <w:rsid w:val="007D05E7"/>
    <w:rsid w:val="007D32AD"/>
    <w:rsid w:val="007D5233"/>
    <w:rsid w:val="007D5CE6"/>
    <w:rsid w:val="007D7E66"/>
    <w:rsid w:val="007E3D21"/>
    <w:rsid w:val="007E53CC"/>
    <w:rsid w:val="007E5F53"/>
    <w:rsid w:val="007F7201"/>
    <w:rsid w:val="007F78E8"/>
    <w:rsid w:val="00801B45"/>
    <w:rsid w:val="00802A8E"/>
    <w:rsid w:val="00803952"/>
    <w:rsid w:val="00814A9E"/>
    <w:rsid w:val="0082298E"/>
    <w:rsid w:val="0082447D"/>
    <w:rsid w:val="00831C1B"/>
    <w:rsid w:val="008333FF"/>
    <w:rsid w:val="0084798E"/>
    <w:rsid w:val="00855D5B"/>
    <w:rsid w:val="00856E6F"/>
    <w:rsid w:val="00857FC9"/>
    <w:rsid w:val="008624FD"/>
    <w:rsid w:val="0086458D"/>
    <w:rsid w:val="008647E4"/>
    <w:rsid w:val="00874CC5"/>
    <w:rsid w:val="00875C66"/>
    <w:rsid w:val="00876247"/>
    <w:rsid w:val="008824CD"/>
    <w:rsid w:val="00885640"/>
    <w:rsid w:val="008A52CD"/>
    <w:rsid w:val="008A5A67"/>
    <w:rsid w:val="008B0ABF"/>
    <w:rsid w:val="008B7C49"/>
    <w:rsid w:val="008C58E7"/>
    <w:rsid w:val="008D4928"/>
    <w:rsid w:val="008D69A1"/>
    <w:rsid w:val="008D6B18"/>
    <w:rsid w:val="008E1BB9"/>
    <w:rsid w:val="008E60F6"/>
    <w:rsid w:val="008F3A80"/>
    <w:rsid w:val="008F4D86"/>
    <w:rsid w:val="009017ED"/>
    <w:rsid w:val="00903AB5"/>
    <w:rsid w:val="009105FE"/>
    <w:rsid w:val="0091286B"/>
    <w:rsid w:val="009160BB"/>
    <w:rsid w:val="00920100"/>
    <w:rsid w:val="00921E4F"/>
    <w:rsid w:val="009266EC"/>
    <w:rsid w:val="00944151"/>
    <w:rsid w:val="00951B88"/>
    <w:rsid w:val="0095537B"/>
    <w:rsid w:val="009605AC"/>
    <w:rsid w:val="00966001"/>
    <w:rsid w:val="00966905"/>
    <w:rsid w:val="00966C01"/>
    <w:rsid w:val="0097027F"/>
    <w:rsid w:val="009772DB"/>
    <w:rsid w:val="00980124"/>
    <w:rsid w:val="00980750"/>
    <w:rsid w:val="00997AA0"/>
    <w:rsid w:val="009A4533"/>
    <w:rsid w:val="009B5410"/>
    <w:rsid w:val="009B6683"/>
    <w:rsid w:val="009B719F"/>
    <w:rsid w:val="009D207B"/>
    <w:rsid w:val="009E0B46"/>
    <w:rsid w:val="009F7D1B"/>
    <w:rsid w:val="00A10C29"/>
    <w:rsid w:val="00A17795"/>
    <w:rsid w:val="00A2495A"/>
    <w:rsid w:val="00A34CFC"/>
    <w:rsid w:val="00A451E4"/>
    <w:rsid w:val="00A501AB"/>
    <w:rsid w:val="00A5490C"/>
    <w:rsid w:val="00A55F2A"/>
    <w:rsid w:val="00A61BB8"/>
    <w:rsid w:val="00A64D96"/>
    <w:rsid w:val="00A770C9"/>
    <w:rsid w:val="00A86954"/>
    <w:rsid w:val="00A86D73"/>
    <w:rsid w:val="00A9509A"/>
    <w:rsid w:val="00AA1B9D"/>
    <w:rsid w:val="00AA2773"/>
    <w:rsid w:val="00AA3B79"/>
    <w:rsid w:val="00AA77DD"/>
    <w:rsid w:val="00AA7855"/>
    <w:rsid w:val="00AB34A0"/>
    <w:rsid w:val="00AC3602"/>
    <w:rsid w:val="00AC6776"/>
    <w:rsid w:val="00AC7560"/>
    <w:rsid w:val="00AD15FE"/>
    <w:rsid w:val="00AE5D3C"/>
    <w:rsid w:val="00AF2671"/>
    <w:rsid w:val="00AF3344"/>
    <w:rsid w:val="00B00C9A"/>
    <w:rsid w:val="00B01CA9"/>
    <w:rsid w:val="00B0684E"/>
    <w:rsid w:val="00B14440"/>
    <w:rsid w:val="00B339E9"/>
    <w:rsid w:val="00B531FB"/>
    <w:rsid w:val="00B53B57"/>
    <w:rsid w:val="00B54A2A"/>
    <w:rsid w:val="00B6286F"/>
    <w:rsid w:val="00B635DF"/>
    <w:rsid w:val="00B772F7"/>
    <w:rsid w:val="00B83D10"/>
    <w:rsid w:val="00B84880"/>
    <w:rsid w:val="00B84FC6"/>
    <w:rsid w:val="00BA05F6"/>
    <w:rsid w:val="00BB2635"/>
    <w:rsid w:val="00BC3AFA"/>
    <w:rsid w:val="00BE145C"/>
    <w:rsid w:val="00BE2123"/>
    <w:rsid w:val="00BE3C66"/>
    <w:rsid w:val="00BE74E6"/>
    <w:rsid w:val="00C011B1"/>
    <w:rsid w:val="00C047C2"/>
    <w:rsid w:val="00C1055C"/>
    <w:rsid w:val="00C14F4F"/>
    <w:rsid w:val="00C15784"/>
    <w:rsid w:val="00C16106"/>
    <w:rsid w:val="00C1672A"/>
    <w:rsid w:val="00C259A7"/>
    <w:rsid w:val="00C2675D"/>
    <w:rsid w:val="00C26B2F"/>
    <w:rsid w:val="00C27A83"/>
    <w:rsid w:val="00C30AB7"/>
    <w:rsid w:val="00C47E74"/>
    <w:rsid w:val="00C54F15"/>
    <w:rsid w:val="00C55AE8"/>
    <w:rsid w:val="00C73D7B"/>
    <w:rsid w:val="00C76021"/>
    <w:rsid w:val="00C80B36"/>
    <w:rsid w:val="00C84674"/>
    <w:rsid w:val="00C855E4"/>
    <w:rsid w:val="00C866B4"/>
    <w:rsid w:val="00C97412"/>
    <w:rsid w:val="00CA023B"/>
    <w:rsid w:val="00CA097D"/>
    <w:rsid w:val="00CA23C3"/>
    <w:rsid w:val="00CA300F"/>
    <w:rsid w:val="00CB0D1F"/>
    <w:rsid w:val="00CB3EDE"/>
    <w:rsid w:val="00CB49FB"/>
    <w:rsid w:val="00CB5B03"/>
    <w:rsid w:val="00CB5B0C"/>
    <w:rsid w:val="00CC0434"/>
    <w:rsid w:val="00CC72D6"/>
    <w:rsid w:val="00CC797B"/>
    <w:rsid w:val="00CD38E2"/>
    <w:rsid w:val="00CD3C17"/>
    <w:rsid w:val="00CD47B7"/>
    <w:rsid w:val="00CD5E1C"/>
    <w:rsid w:val="00CE5C4A"/>
    <w:rsid w:val="00CE6BD6"/>
    <w:rsid w:val="00CF1A6B"/>
    <w:rsid w:val="00CF3753"/>
    <w:rsid w:val="00D05C90"/>
    <w:rsid w:val="00D21151"/>
    <w:rsid w:val="00D26C35"/>
    <w:rsid w:val="00D33535"/>
    <w:rsid w:val="00D463ED"/>
    <w:rsid w:val="00D5283A"/>
    <w:rsid w:val="00D54E46"/>
    <w:rsid w:val="00D6327B"/>
    <w:rsid w:val="00D64893"/>
    <w:rsid w:val="00D83222"/>
    <w:rsid w:val="00D85231"/>
    <w:rsid w:val="00D869B5"/>
    <w:rsid w:val="00D946F2"/>
    <w:rsid w:val="00D95B01"/>
    <w:rsid w:val="00DA0A8E"/>
    <w:rsid w:val="00DB36CB"/>
    <w:rsid w:val="00DC1C27"/>
    <w:rsid w:val="00DD076F"/>
    <w:rsid w:val="00DE4356"/>
    <w:rsid w:val="00DE4563"/>
    <w:rsid w:val="00DE4FCE"/>
    <w:rsid w:val="00DF067A"/>
    <w:rsid w:val="00E10764"/>
    <w:rsid w:val="00E14728"/>
    <w:rsid w:val="00E175B4"/>
    <w:rsid w:val="00E24F51"/>
    <w:rsid w:val="00E33C62"/>
    <w:rsid w:val="00E3578E"/>
    <w:rsid w:val="00E44FF8"/>
    <w:rsid w:val="00E5072B"/>
    <w:rsid w:val="00E55810"/>
    <w:rsid w:val="00E74231"/>
    <w:rsid w:val="00E764A4"/>
    <w:rsid w:val="00E76F94"/>
    <w:rsid w:val="00E77F4B"/>
    <w:rsid w:val="00E80570"/>
    <w:rsid w:val="00E813BC"/>
    <w:rsid w:val="00E8204D"/>
    <w:rsid w:val="00E824A8"/>
    <w:rsid w:val="00E85A30"/>
    <w:rsid w:val="00E878DD"/>
    <w:rsid w:val="00E955FD"/>
    <w:rsid w:val="00E960EB"/>
    <w:rsid w:val="00EA064E"/>
    <w:rsid w:val="00EA17EF"/>
    <w:rsid w:val="00EA71D3"/>
    <w:rsid w:val="00EA7BCD"/>
    <w:rsid w:val="00EB3527"/>
    <w:rsid w:val="00EB6A87"/>
    <w:rsid w:val="00EC4DA0"/>
    <w:rsid w:val="00EC68DC"/>
    <w:rsid w:val="00ED7122"/>
    <w:rsid w:val="00EE28F9"/>
    <w:rsid w:val="00EE6374"/>
    <w:rsid w:val="00EF5EA1"/>
    <w:rsid w:val="00F06BC6"/>
    <w:rsid w:val="00F21E4B"/>
    <w:rsid w:val="00F31AC2"/>
    <w:rsid w:val="00F447B4"/>
    <w:rsid w:val="00F4644C"/>
    <w:rsid w:val="00F47989"/>
    <w:rsid w:val="00F52A9C"/>
    <w:rsid w:val="00F54F0B"/>
    <w:rsid w:val="00F60ADA"/>
    <w:rsid w:val="00F64054"/>
    <w:rsid w:val="00F72A98"/>
    <w:rsid w:val="00F72E8E"/>
    <w:rsid w:val="00F87185"/>
    <w:rsid w:val="00FA0D50"/>
    <w:rsid w:val="00FA433A"/>
    <w:rsid w:val="00FA4DC3"/>
    <w:rsid w:val="00FB2000"/>
    <w:rsid w:val="00FB5049"/>
    <w:rsid w:val="00FB7753"/>
    <w:rsid w:val="00FC06C3"/>
    <w:rsid w:val="00FC29EE"/>
    <w:rsid w:val="00FC35B8"/>
    <w:rsid w:val="00FE2188"/>
    <w:rsid w:val="00FF0B12"/>
    <w:rsid w:val="00FF1F98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905"/>
    <w:pPr>
      <w:ind w:left="720"/>
      <w:contextualSpacing/>
    </w:pPr>
  </w:style>
  <w:style w:type="table" w:styleId="Tabela-Siatka">
    <w:name w:val="Table Grid"/>
    <w:basedOn w:val="Standardowy"/>
    <w:uiPriority w:val="59"/>
    <w:rsid w:val="00D54E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0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2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A0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2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93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7B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7BC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646F1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E50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uiPriority w:val="22"/>
    <w:qFormat/>
    <w:rsid w:val="003E5021"/>
    <w:rPr>
      <w:b/>
      <w:bCs/>
    </w:rPr>
  </w:style>
  <w:style w:type="character" w:customStyle="1" w:styleId="apple-converted-space">
    <w:name w:val="apple-converted-space"/>
    <w:rsid w:val="003E5021"/>
  </w:style>
  <w:style w:type="paragraph" w:customStyle="1" w:styleId="Zawartotabeli">
    <w:name w:val="Zawartość tabeli"/>
    <w:basedOn w:val="Normalny"/>
    <w:rsid w:val="00FC35B8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Standard">
    <w:name w:val="Standard"/>
    <w:rsid w:val="00FC35B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66905"/>
    <w:pPr>
      <w:ind w:left="720"/>
      <w:contextualSpacing/>
    </w:pPr>
  </w:style>
  <w:style w:type="table" w:styleId="Tabela-Siatka">
    <w:name w:val="Table Grid"/>
    <w:basedOn w:val="Standardowy"/>
    <w:uiPriority w:val="59"/>
    <w:rsid w:val="00D54E4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A02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02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A02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023B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93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7B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7BC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646F1F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E50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uiPriority w:val="22"/>
    <w:qFormat/>
    <w:rsid w:val="003E5021"/>
    <w:rPr>
      <w:b/>
      <w:bCs/>
    </w:rPr>
  </w:style>
  <w:style w:type="character" w:customStyle="1" w:styleId="apple-converted-space">
    <w:name w:val="apple-converted-space"/>
    <w:rsid w:val="003E5021"/>
  </w:style>
  <w:style w:type="paragraph" w:customStyle="1" w:styleId="Zawartotabeli">
    <w:name w:val="Zawartość tabeli"/>
    <w:basedOn w:val="Normalny"/>
    <w:rsid w:val="00FC35B8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  <w:style w:type="paragraph" w:customStyle="1" w:styleId="Standard">
    <w:name w:val="Standard"/>
    <w:rsid w:val="00FC35B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08C0-C593-4240-B299-302DB16D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</dc:creator>
  <cp:lastModifiedBy>dyrektor</cp:lastModifiedBy>
  <cp:revision>10</cp:revision>
  <cp:lastPrinted>2019-08-21T11:43:00Z</cp:lastPrinted>
  <dcterms:created xsi:type="dcterms:W3CDTF">2017-02-14T21:22:00Z</dcterms:created>
  <dcterms:modified xsi:type="dcterms:W3CDTF">2019-08-21T11:44:00Z</dcterms:modified>
</cp:coreProperties>
</file>